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EB31" w14:textId="77777777" w:rsidR="00C2554C" w:rsidRDefault="00C2554C" w:rsidP="00D3059F">
      <w:pPr>
        <w:tabs>
          <w:tab w:val="left" w:pos="-4253"/>
        </w:tabs>
        <w:ind w:left="851" w:right="850"/>
        <w:jc w:val="center"/>
      </w:pPr>
    </w:p>
    <w:p w14:paraId="35BF9542" w14:textId="77777777" w:rsidR="00305C9E" w:rsidRPr="006E7B90" w:rsidRDefault="00305C9E" w:rsidP="00305C9E">
      <w:pPr>
        <w:jc w:val="center"/>
        <w:rPr>
          <w:b/>
          <w:sz w:val="28"/>
          <w:szCs w:val="28"/>
        </w:rPr>
      </w:pPr>
      <w:r w:rsidRPr="006E7B90">
        <w:rPr>
          <w:b/>
          <w:sz w:val="28"/>
          <w:szCs w:val="28"/>
        </w:rPr>
        <w:t>МИНИСТЕРСТВО НАУКИ И ВЫСШЕГО ОБРАЗОВАНИЯ</w:t>
      </w:r>
    </w:p>
    <w:p w14:paraId="11CDD407" w14:textId="77777777" w:rsidR="00305C9E" w:rsidRPr="006E7B90" w:rsidRDefault="00305C9E" w:rsidP="00305C9E">
      <w:pPr>
        <w:jc w:val="center"/>
        <w:rPr>
          <w:b/>
          <w:sz w:val="28"/>
          <w:szCs w:val="28"/>
        </w:rPr>
      </w:pPr>
      <w:r w:rsidRPr="006E7B90">
        <w:rPr>
          <w:b/>
          <w:sz w:val="28"/>
          <w:szCs w:val="28"/>
        </w:rPr>
        <w:t>РОССИЙСКОЙ ФЕДЕРАЦИИ</w:t>
      </w:r>
    </w:p>
    <w:p w14:paraId="194C3BB8" w14:textId="77777777" w:rsidR="00305C9E" w:rsidRPr="006E7B90" w:rsidRDefault="00305C9E" w:rsidP="00305C9E">
      <w:pPr>
        <w:jc w:val="center"/>
        <w:rPr>
          <w:sz w:val="28"/>
          <w:szCs w:val="28"/>
        </w:rPr>
      </w:pPr>
      <w:r w:rsidRPr="006E7B90">
        <w:rPr>
          <w:sz w:val="28"/>
          <w:szCs w:val="28"/>
        </w:rPr>
        <w:t xml:space="preserve">Федеральное государственное автономное образовательное </w:t>
      </w:r>
      <w:r w:rsidRPr="006E7B90">
        <w:rPr>
          <w:sz w:val="28"/>
          <w:szCs w:val="28"/>
        </w:rPr>
        <w:br/>
        <w:t xml:space="preserve">учреждение высшего образования </w:t>
      </w:r>
    </w:p>
    <w:p w14:paraId="30367748" w14:textId="77777777" w:rsidR="00305C9E" w:rsidRDefault="00305C9E" w:rsidP="00305C9E">
      <w:pPr>
        <w:widowControl w:val="0"/>
        <w:jc w:val="center"/>
        <w:rPr>
          <w:sz w:val="28"/>
          <w:szCs w:val="28"/>
        </w:rPr>
      </w:pPr>
      <w:r w:rsidRPr="006E7B90">
        <w:rPr>
          <w:sz w:val="28"/>
          <w:szCs w:val="28"/>
        </w:rPr>
        <w:t>«Южный федеральный университет»</w:t>
      </w:r>
    </w:p>
    <w:p w14:paraId="3105EB37" w14:textId="3C2D482B" w:rsidR="00C2554C" w:rsidRPr="00305C9E" w:rsidRDefault="00C2554C" w:rsidP="00305C9E">
      <w:pPr>
        <w:widowControl w:val="0"/>
        <w:jc w:val="center"/>
        <w:rPr>
          <w:i/>
          <w:iCs/>
          <w:sz w:val="28"/>
          <w:szCs w:val="28"/>
        </w:rPr>
      </w:pPr>
      <w:r w:rsidRPr="00305C9E">
        <w:rPr>
          <w:i/>
          <w:iCs/>
          <w:sz w:val="28"/>
          <w:szCs w:val="28"/>
        </w:rPr>
        <w:t>Академия биологии и биотехнологии им. Д.И. Ивановского</w:t>
      </w:r>
    </w:p>
    <w:p w14:paraId="3105EB38" w14:textId="77777777" w:rsidR="00C2554C" w:rsidRDefault="00C2554C" w:rsidP="00904C19">
      <w:pPr>
        <w:widowControl w:val="0"/>
        <w:jc w:val="center"/>
        <w:rPr>
          <w:i/>
          <w:iCs/>
        </w:rPr>
      </w:pPr>
    </w:p>
    <w:p w14:paraId="3105EB39" w14:textId="77777777" w:rsidR="008E3EB7" w:rsidRDefault="008E3EB7" w:rsidP="00904C19">
      <w:pPr>
        <w:widowControl w:val="0"/>
        <w:jc w:val="center"/>
        <w:rPr>
          <w:i/>
          <w:iCs/>
        </w:rPr>
      </w:pPr>
    </w:p>
    <w:p w14:paraId="3105EB3A" w14:textId="77777777" w:rsidR="008E3EB7" w:rsidRPr="00553C23" w:rsidRDefault="008E3EB7" w:rsidP="00904C19">
      <w:pPr>
        <w:widowControl w:val="0"/>
        <w:jc w:val="center"/>
        <w:rPr>
          <w:i/>
          <w:iCs/>
        </w:rPr>
      </w:pPr>
    </w:p>
    <w:p w14:paraId="3105EB3B" w14:textId="586F9591" w:rsidR="00C2554C" w:rsidRDefault="00C2554C" w:rsidP="00904C19">
      <w:pPr>
        <w:widowControl w:val="0"/>
      </w:pPr>
    </w:p>
    <w:p w14:paraId="4BC9B5F7" w14:textId="145699DA" w:rsidR="00AE45A2" w:rsidRDefault="00AE45A2" w:rsidP="00904C19">
      <w:pPr>
        <w:widowControl w:val="0"/>
      </w:pPr>
    </w:p>
    <w:p w14:paraId="595900DB" w14:textId="77777777" w:rsidR="00AE45A2" w:rsidRPr="00553C23" w:rsidRDefault="00AE45A2" w:rsidP="00904C19">
      <w:pPr>
        <w:widowControl w:val="0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B71F26" w:rsidRPr="008E3EB7" w14:paraId="3105EB3E" w14:textId="77777777" w:rsidTr="00B71F26">
        <w:trPr>
          <w:trHeight w:val="1890"/>
        </w:trPr>
        <w:tc>
          <w:tcPr>
            <w:tcW w:w="4106" w:type="dxa"/>
            <w:shd w:val="clear" w:color="auto" w:fill="auto"/>
          </w:tcPr>
          <w:p w14:paraId="3105EB3C" w14:textId="77777777" w:rsidR="00B71F26" w:rsidRPr="008E3EB7" w:rsidRDefault="00B71F26" w:rsidP="00421A96">
            <w:pPr>
              <w:widowControl w:val="0"/>
              <w:jc w:val="both"/>
            </w:pPr>
          </w:p>
        </w:tc>
        <w:tc>
          <w:tcPr>
            <w:tcW w:w="6067" w:type="dxa"/>
            <w:shd w:val="clear" w:color="auto" w:fill="auto"/>
          </w:tcPr>
          <w:p w14:paraId="3105EB3D" w14:textId="5E7CB18E" w:rsidR="00AE45A2" w:rsidRPr="008E3EB7" w:rsidRDefault="00AE45A2" w:rsidP="00085163">
            <w:pPr>
              <w:widowControl w:val="0"/>
            </w:pPr>
          </w:p>
        </w:tc>
      </w:tr>
    </w:tbl>
    <w:p w14:paraId="3105EB3F" w14:textId="77777777" w:rsidR="00C2554C" w:rsidRDefault="00C2554C" w:rsidP="00D3059F">
      <w:pPr>
        <w:pStyle w:val="2"/>
        <w:keepNext w:val="0"/>
        <w:widowControl w:val="0"/>
        <w:spacing w:line="240" w:lineRule="auto"/>
        <w:jc w:val="center"/>
      </w:pPr>
    </w:p>
    <w:p w14:paraId="3105EB42" w14:textId="77777777" w:rsidR="00C2554C" w:rsidRDefault="00C2554C" w:rsidP="006B783A"/>
    <w:p w14:paraId="3105EB43" w14:textId="77777777" w:rsidR="00C2554C" w:rsidRPr="006B783A" w:rsidRDefault="00C2554C" w:rsidP="006B783A"/>
    <w:p w14:paraId="3105EB44" w14:textId="77777777" w:rsidR="00C2554C" w:rsidRDefault="00C2554C" w:rsidP="00D3059F"/>
    <w:p w14:paraId="3105EB45" w14:textId="77777777" w:rsidR="00C2554C" w:rsidRPr="008E3EB7" w:rsidRDefault="00C2554C" w:rsidP="00D3059F">
      <w:pPr>
        <w:pStyle w:val="2"/>
        <w:keepNext w:val="0"/>
        <w:widowControl w:val="0"/>
        <w:spacing w:line="240" w:lineRule="auto"/>
        <w:jc w:val="center"/>
        <w:rPr>
          <w:sz w:val="32"/>
        </w:rPr>
      </w:pPr>
      <w:r w:rsidRPr="008E3EB7">
        <w:rPr>
          <w:sz w:val="32"/>
        </w:rPr>
        <w:t xml:space="preserve">ПРОГРАММА </w:t>
      </w:r>
    </w:p>
    <w:p w14:paraId="3105EB46" w14:textId="11CD50F4" w:rsidR="00C2554C" w:rsidRPr="008E3EB7" w:rsidRDefault="00463234" w:rsidP="006B783A">
      <w:pPr>
        <w:pStyle w:val="2"/>
        <w:keepNext w:val="0"/>
        <w:widowControl w:val="0"/>
        <w:spacing w:line="240" w:lineRule="auto"/>
        <w:jc w:val="center"/>
        <w:rPr>
          <w:sz w:val="32"/>
        </w:rPr>
      </w:pPr>
      <w:r w:rsidRPr="008E3EB7">
        <w:rPr>
          <w:sz w:val="32"/>
        </w:rPr>
        <w:t xml:space="preserve">НАУЧНО-ИССЛЕДОВАТЕЛЬСКОЙ ДЕЯТЕЛЬНОСТИ </w:t>
      </w:r>
      <w:r>
        <w:rPr>
          <w:sz w:val="32"/>
        </w:rPr>
        <w:t xml:space="preserve">НАПРАВЛЕННОЙ НА </w:t>
      </w:r>
      <w:r w:rsidRPr="008E3EB7">
        <w:rPr>
          <w:sz w:val="32"/>
        </w:rPr>
        <w:t>ПОДГОТОВК</w:t>
      </w:r>
      <w:r>
        <w:rPr>
          <w:sz w:val="32"/>
        </w:rPr>
        <w:t>У</w:t>
      </w:r>
      <w:r w:rsidRPr="008E3EB7">
        <w:rPr>
          <w:sz w:val="32"/>
        </w:rPr>
        <w:t xml:space="preserve"> ДИССЕРТАЦИИ </w:t>
      </w:r>
      <w:r>
        <w:rPr>
          <w:sz w:val="32"/>
        </w:rPr>
        <w:t>К ЗАЩИТЕ</w:t>
      </w:r>
    </w:p>
    <w:p w14:paraId="3105EB47" w14:textId="77777777" w:rsidR="00C2554C" w:rsidRPr="008E3EB7" w:rsidRDefault="00C2554C" w:rsidP="00D3059F">
      <w:pPr>
        <w:widowControl w:val="0"/>
        <w:jc w:val="center"/>
        <w:rPr>
          <w:b/>
          <w:bCs/>
          <w:sz w:val="28"/>
        </w:rPr>
      </w:pPr>
    </w:p>
    <w:p w14:paraId="67DEC09C" w14:textId="77777777" w:rsidR="00AE45A2" w:rsidRPr="006E7B90" w:rsidRDefault="00AE45A2" w:rsidP="00AE45A2">
      <w:pPr>
        <w:jc w:val="center"/>
        <w:rPr>
          <w:b/>
          <w:sz w:val="28"/>
          <w:szCs w:val="28"/>
        </w:rPr>
      </w:pPr>
      <w:r w:rsidRPr="006E7B90">
        <w:rPr>
          <w:b/>
          <w:sz w:val="28"/>
          <w:szCs w:val="28"/>
        </w:rPr>
        <w:t>Научная специальность</w:t>
      </w:r>
    </w:p>
    <w:p w14:paraId="67900F0A" w14:textId="77777777" w:rsidR="00AE45A2" w:rsidRPr="006E7B90" w:rsidRDefault="00AE45A2" w:rsidP="00AE45A2">
      <w:pPr>
        <w:jc w:val="center"/>
        <w:rPr>
          <w:b/>
          <w:sz w:val="28"/>
          <w:szCs w:val="28"/>
        </w:rPr>
      </w:pPr>
    </w:p>
    <w:p w14:paraId="1C9DE1D4" w14:textId="01862EA7" w:rsidR="00AE45A2" w:rsidRDefault="00AE45A2" w:rsidP="00AE4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1.5.15. Экология</w:t>
      </w:r>
    </w:p>
    <w:p w14:paraId="13B86043" w14:textId="23145CC0" w:rsidR="00085163" w:rsidRDefault="00085163" w:rsidP="00AE4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1.5.7. Генетика</w:t>
      </w:r>
    </w:p>
    <w:p w14:paraId="5F36EE5E" w14:textId="6AE3137C" w:rsidR="00085163" w:rsidRDefault="00085163" w:rsidP="00AE4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1.5.19. Почвоведение</w:t>
      </w:r>
    </w:p>
    <w:p w14:paraId="224EA7AE" w14:textId="77777777" w:rsidR="00AE45A2" w:rsidRPr="006E7B90" w:rsidRDefault="00AE45A2" w:rsidP="00AE45A2">
      <w:pPr>
        <w:jc w:val="center"/>
        <w:rPr>
          <w:b/>
          <w:sz w:val="28"/>
          <w:szCs w:val="28"/>
        </w:rPr>
      </w:pPr>
    </w:p>
    <w:p w14:paraId="3105EB51" w14:textId="77777777" w:rsidR="00C2554C" w:rsidRPr="008E3EB7" w:rsidRDefault="00C2554C" w:rsidP="00D3059F">
      <w:pPr>
        <w:pStyle w:val="a"/>
        <w:widowControl w:val="0"/>
        <w:numPr>
          <w:ilvl w:val="0"/>
          <w:numId w:val="0"/>
        </w:numPr>
        <w:jc w:val="center"/>
        <w:rPr>
          <w:sz w:val="28"/>
        </w:rPr>
      </w:pPr>
    </w:p>
    <w:p w14:paraId="3105EB52" w14:textId="77777777" w:rsidR="00C2554C" w:rsidRDefault="00C2554C" w:rsidP="00D3059F">
      <w:pPr>
        <w:pStyle w:val="a"/>
        <w:widowControl w:val="0"/>
        <w:numPr>
          <w:ilvl w:val="0"/>
          <w:numId w:val="0"/>
        </w:numPr>
        <w:jc w:val="center"/>
      </w:pPr>
    </w:p>
    <w:p w14:paraId="3105EB53" w14:textId="77777777" w:rsidR="00C2554C" w:rsidRDefault="00C2554C" w:rsidP="00D3059F">
      <w:pPr>
        <w:pStyle w:val="a"/>
        <w:widowControl w:val="0"/>
        <w:numPr>
          <w:ilvl w:val="0"/>
          <w:numId w:val="0"/>
        </w:numPr>
        <w:jc w:val="center"/>
      </w:pPr>
    </w:p>
    <w:p w14:paraId="3105EB55" w14:textId="77777777" w:rsidR="00C2554C" w:rsidRDefault="00C2554C" w:rsidP="00D3059F">
      <w:pPr>
        <w:pStyle w:val="a"/>
        <w:widowControl w:val="0"/>
        <w:numPr>
          <w:ilvl w:val="0"/>
          <w:numId w:val="0"/>
        </w:numPr>
        <w:jc w:val="center"/>
      </w:pPr>
    </w:p>
    <w:p w14:paraId="3105EB56" w14:textId="2CC49EFC" w:rsidR="00C2554C" w:rsidRDefault="00C2554C" w:rsidP="00D3059F">
      <w:pPr>
        <w:pStyle w:val="a"/>
        <w:widowControl w:val="0"/>
        <w:numPr>
          <w:ilvl w:val="0"/>
          <w:numId w:val="0"/>
        </w:numPr>
        <w:jc w:val="center"/>
      </w:pPr>
    </w:p>
    <w:p w14:paraId="0E13EB1D" w14:textId="2D2F688A" w:rsidR="00AE45A2" w:rsidRDefault="00AE45A2" w:rsidP="00D3059F">
      <w:pPr>
        <w:pStyle w:val="a"/>
        <w:widowControl w:val="0"/>
        <w:numPr>
          <w:ilvl w:val="0"/>
          <w:numId w:val="0"/>
        </w:numPr>
        <w:jc w:val="center"/>
      </w:pPr>
    </w:p>
    <w:p w14:paraId="0ECA4808" w14:textId="013A22D7" w:rsidR="00AE45A2" w:rsidRDefault="00AE45A2" w:rsidP="00D3059F">
      <w:pPr>
        <w:pStyle w:val="a"/>
        <w:widowControl w:val="0"/>
        <w:numPr>
          <w:ilvl w:val="0"/>
          <w:numId w:val="0"/>
        </w:numPr>
        <w:jc w:val="center"/>
      </w:pPr>
    </w:p>
    <w:p w14:paraId="2E5753F8" w14:textId="673D1DF8" w:rsidR="00AE45A2" w:rsidRDefault="00AE45A2" w:rsidP="00D3059F">
      <w:pPr>
        <w:pStyle w:val="a"/>
        <w:widowControl w:val="0"/>
        <w:numPr>
          <w:ilvl w:val="0"/>
          <w:numId w:val="0"/>
        </w:numPr>
        <w:jc w:val="center"/>
      </w:pPr>
    </w:p>
    <w:p w14:paraId="2EB3A65F" w14:textId="3D0262A1" w:rsidR="00AE45A2" w:rsidRDefault="00AE45A2" w:rsidP="00D3059F">
      <w:pPr>
        <w:pStyle w:val="a"/>
        <w:widowControl w:val="0"/>
        <w:numPr>
          <w:ilvl w:val="0"/>
          <w:numId w:val="0"/>
        </w:numPr>
        <w:jc w:val="center"/>
      </w:pPr>
    </w:p>
    <w:p w14:paraId="1F8E8558" w14:textId="399E460E" w:rsidR="00AE45A2" w:rsidRDefault="00AE45A2" w:rsidP="00D3059F">
      <w:pPr>
        <w:pStyle w:val="a"/>
        <w:widowControl w:val="0"/>
        <w:numPr>
          <w:ilvl w:val="0"/>
          <w:numId w:val="0"/>
        </w:numPr>
        <w:jc w:val="center"/>
      </w:pPr>
    </w:p>
    <w:p w14:paraId="07F24CB3" w14:textId="77777777" w:rsidR="00AE45A2" w:rsidRDefault="00AE45A2" w:rsidP="00D3059F">
      <w:pPr>
        <w:pStyle w:val="a"/>
        <w:widowControl w:val="0"/>
        <w:numPr>
          <w:ilvl w:val="0"/>
          <w:numId w:val="0"/>
        </w:numPr>
        <w:jc w:val="center"/>
      </w:pPr>
    </w:p>
    <w:p w14:paraId="3105EB57" w14:textId="77777777" w:rsidR="00C2554C" w:rsidRDefault="00C2554C" w:rsidP="00D3059F">
      <w:pPr>
        <w:pStyle w:val="a"/>
        <w:widowControl w:val="0"/>
        <w:numPr>
          <w:ilvl w:val="0"/>
          <w:numId w:val="0"/>
        </w:numPr>
        <w:jc w:val="center"/>
      </w:pPr>
    </w:p>
    <w:p w14:paraId="3105EB58" w14:textId="77777777" w:rsidR="00C2554C" w:rsidRDefault="00C2554C" w:rsidP="00D3059F">
      <w:pPr>
        <w:pStyle w:val="a"/>
        <w:widowControl w:val="0"/>
        <w:numPr>
          <w:ilvl w:val="0"/>
          <w:numId w:val="0"/>
        </w:numPr>
        <w:jc w:val="center"/>
      </w:pPr>
    </w:p>
    <w:p w14:paraId="3105EB59" w14:textId="77777777" w:rsidR="00C2554C" w:rsidRDefault="00C2554C" w:rsidP="00D3059F">
      <w:pPr>
        <w:pStyle w:val="a"/>
        <w:widowControl w:val="0"/>
        <w:numPr>
          <w:ilvl w:val="0"/>
          <w:numId w:val="0"/>
        </w:numPr>
        <w:jc w:val="center"/>
      </w:pPr>
    </w:p>
    <w:p w14:paraId="3105EB5A" w14:textId="72B45397" w:rsidR="00C2554C" w:rsidRPr="008E3EB7" w:rsidRDefault="008E3EB7" w:rsidP="00F106A6">
      <w:pPr>
        <w:pStyle w:val="a"/>
        <w:widowControl w:val="0"/>
        <w:numPr>
          <w:ilvl w:val="0"/>
          <w:numId w:val="0"/>
        </w:numPr>
        <w:ind w:left="567"/>
        <w:jc w:val="center"/>
        <w:rPr>
          <w:sz w:val="28"/>
        </w:rPr>
      </w:pPr>
      <w:r w:rsidRPr="008E3EB7">
        <w:rPr>
          <w:sz w:val="28"/>
        </w:rPr>
        <w:t>Ростов-на-Дону, 20</w:t>
      </w:r>
      <w:r w:rsidR="00555BE5">
        <w:rPr>
          <w:sz w:val="28"/>
        </w:rPr>
        <w:t>2</w:t>
      </w:r>
      <w:r w:rsidR="00085163">
        <w:rPr>
          <w:sz w:val="28"/>
        </w:rPr>
        <w:t>2</w:t>
      </w:r>
    </w:p>
    <w:p w14:paraId="3105EB5B" w14:textId="77777777" w:rsidR="00C2554C" w:rsidRDefault="00C2554C" w:rsidP="00D3059F">
      <w:pPr>
        <w:jc w:val="both"/>
      </w:pPr>
      <w:r>
        <w:br w:type="page"/>
      </w:r>
    </w:p>
    <w:p w14:paraId="5B90B2C5" w14:textId="2CD49F5A" w:rsidR="00666BD3" w:rsidRPr="004E2F48" w:rsidRDefault="00666BD3" w:rsidP="00666BD3">
      <w:pPr>
        <w:shd w:val="clear" w:color="auto" w:fill="FFFFFF"/>
        <w:ind w:firstLine="720"/>
        <w:jc w:val="both"/>
      </w:pPr>
      <w:r w:rsidRPr="004E2F48">
        <w:t>Нормативную правовую базу разработки программы составляют:</w:t>
      </w:r>
    </w:p>
    <w:p w14:paraId="238D7779" w14:textId="73F21ACE" w:rsidR="008A0D91" w:rsidRDefault="008A0D91" w:rsidP="008A0D91">
      <w:pPr>
        <w:shd w:val="clear" w:color="auto" w:fill="FFFFFF"/>
        <w:ind w:firstLine="720"/>
        <w:jc w:val="both"/>
      </w:pPr>
      <w:r>
        <w:t>п</w:t>
      </w:r>
      <w:r w:rsidRPr="00471304">
        <w:t xml:space="preserve">остановление </w:t>
      </w:r>
      <w:r>
        <w:t>П</w:t>
      </w:r>
      <w:r w:rsidRPr="00471304">
        <w:t xml:space="preserve">равительства </w:t>
      </w:r>
      <w:r>
        <w:t xml:space="preserve">РФ </w:t>
      </w:r>
      <w:r w:rsidRPr="00471304">
        <w:t>«Об утверждении Положения о подготовке научных и научно-педагогических кадров в аспирантуре (адъюнктуре от 30.</w:t>
      </w:r>
      <w:r>
        <w:t>11</w:t>
      </w:r>
      <w:r w:rsidRPr="00471304">
        <w:t>.2021г. № 2122)»</w:t>
      </w:r>
      <w:r>
        <w:t>;</w:t>
      </w:r>
    </w:p>
    <w:p w14:paraId="3105EB5C" w14:textId="29FB4C3F" w:rsidR="00C2554C" w:rsidRDefault="008A0D91" w:rsidP="008A0D91">
      <w:pPr>
        <w:shd w:val="clear" w:color="auto" w:fill="FFFFFF"/>
        <w:ind w:firstLine="720"/>
        <w:jc w:val="both"/>
      </w:pPr>
      <w:r>
        <w:t>п</w:t>
      </w:r>
      <w:r w:rsidRPr="00471304">
        <w:t>риказ Минобрнауки</w:t>
      </w:r>
      <w:r>
        <w:t xml:space="preserve"> России</w:t>
      </w:r>
      <w:r w:rsidRPr="00471304">
        <w:t xml:space="preserve">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</w:t>
      </w:r>
      <w:r>
        <w:t>;</w:t>
      </w:r>
    </w:p>
    <w:p w14:paraId="796A1368" w14:textId="28A8C6A8" w:rsidR="00652A7E" w:rsidRPr="004E2F48" w:rsidRDefault="00652A7E" w:rsidP="00652A7E">
      <w:pPr>
        <w:shd w:val="clear" w:color="auto" w:fill="FFFFFF"/>
        <w:tabs>
          <w:tab w:val="left" w:pos="-4678"/>
        </w:tabs>
        <w:ind w:firstLine="709"/>
        <w:jc w:val="both"/>
      </w:pPr>
      <w:r>
        <w:t>п</w:t>
      </w:r>
      <w:r w:rsidRPr="004E2F48">
        <w:t>риказ Минобрнауки России «</w:t>
      </w:r>
      <w:r>
        <w:t>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</w:t>
      </w:r>
      <w:r w:rsidRPr="004E2F48">
        <w:t xml:space="preserve">» от </w:t>
      </w:r>
      <w:r>
        <w:t>24</w:t>
      </w:r>
      <w:r w:rsidRPr="004E2F48">
        <w:t xml:space="preserve"> </w:t>
      </w:r>
      <w:r>
        <w:t>февра</w:t>
      </w:r>
      <w:r w:rsidRPr="004E2F48">
        <w:t>ля 20</w:t>
      </w:r>
      <w:r>
        <w:t>21</w:t>
      </w:r>
      <w:r w:rsidRPr="004E2F48">
        <w:t xml:space="preserve"> г. № </w:t>
      </w:r>
      <w:r>
        <w:t>118</w:t>
      </w:r>
      <w:r w:rsidRPr="004E2F48">
        <w:t>;</w:t>
      </w:r>
    </w:p>
    <w:p w14:paraId="757783CD" w14:textId="5668507D" w:rsidR="00652A7E" w:rsidRPr="004E2F48" w:rsidRDefault="00652A7E" w:rsidP="00652A7E">
      <w:pPr>
        <w:shd w:val="clear" w:color="auto" w:fill="FFFFFF"/>
        <w:tabs>
          <w:tab w:val="left" w:pos="709"/>
        </w:tabs>
        <w:ind w:left="709"/>
        <w:jc w:val="both"/>
      </w:pPr>
      <w:bookmarkStart w:id="0" w:name="_Hlk98226134"/>
      <w:r w:rsidRPr="004E2F48">
        <w:t>нормативно-методически</w:t>
      </w:r>
      <w:r w:rsidR="00666BD3">
        <w:t>е</w:t>
      </w:r>
      <w:r w:rsidRPr="004E2F48">
        <w:t xml:space="preserve"> документ</w:t>
      </w:r>
      <w:r w:rsidR="00666BD3">
        <w:t>ы</w:t>
      </w:r>
      <w:r w:rsidRPr="004E2F48">
        <w:t xml:space="preserve"> Минобрнауки России;</w:t>
      </w:r>
    </w:p>
    <w:p w14:paraId="0508359B" w14:textId="7AE4B521" w:rsidR="00652A7E" w:rsidRPr="004E2F48" w:rsidRDefault="00652A7E" w:rsidP="00652A7E">
      <w:pPr>
        <w:shd w:val="clear" w:color="auto" w:fill="FFFFFF"/>
        <w:tabs>
          <w:tab w:val="left" w:pos="709"/>
        </w:tabs>
        <w:ind w:firstLine="709"/>
        <w:jc w:val="both"/>
      </w:pPr>
      <w:r w:rsidRPr="004E2F48">
        <w:t>Устав Южного федерального университета;</w:t>
      </w:r>
    </w:p>
    <w:p w14:paraId="26FD1E9A" w14:textId="153B261C" w:rsidR="00652A7E" w:rsidRPr="004E2F48" w:rsidRDefault="00652A7E" w:rsidP="00652A7E">
      <w:pPr>
        <w:shd w:val="clear" w:color="auto" w:fill="FFFFFF"/>
        <w:tabs>
          <w:tab w:val="left" w:pos="709"/>
        </w:tabs>
        <w:ind w:firstLine="709"/>
        <w:jc w:val="both"/>
      </w:pPr>
      <w:r w:rsidRPr="004E2F48">
        <w:t>локальны</w:t>
      </w:r>
      <w:r w:rsidR="00666BD3">
        <w:t>е</w:t>
      </w:r>
      <w:r w:rsidRPr="004E2F48">
        <w:t xml:space="preserve"> акт</w:t>
      </w:r>
      <w:r w:rsidR="00666BD3">
        <w:t>ы</w:t>
      </w:r>
      <w:r w:rsidRPr="004E2F48">
        <w:t xml:space="preserve"> Южного федерального университета</w:t>
      </w:r>
      <w:bookmarkEnd w:id="0"/>
      <w:r w:rsidRPr="004E2F48">
        <w:t>.</w:t>
      </w:r>
    </w:p>
    <w:p w14:paraId="32015D6E" w14:textId="77777777" w:rsidR="00652A7E" w:rsidRDefault="00652A7E" w:rsidP="008A0D91">
      <w:pPr>
        <w:shd w:val="clear" w:color="auto" w:fill="FFFFFF"/>
        <w:ind w:firstLine="720"/>
        <w:jc w:val="both"/>
      </w:pPr>
    </w:p>
    <w:p w14:paraId="0EDF5057" w14:textId="77777777" w:rsidR="008A0D91" w:rsidRPr="00553C23" w:rsidRDefault="008A0D91" w:rsidP="008A0D91">
      <w:pPr>
        <w:shd w:val="clear" w:color="auto" w:fill="FFFFFF"/>
        <w:ind w:firstLine="720"/>
        <w:jc w:val="both"/>
      </w:pPr>
    </w:p>
    <w:p w14:paraId="3105EB5D" w14:textId="77777777" w:rsidR="00C2554C" w:rsidRDefault="00C2554C" w:rsidP="00451FA9">
      <w:pPr>
        <w:rPr>
          <w:b/>
          <w:bCs/>
        </w:rPr>
      </w:pPr>
    </w:p>
    <w:p w14:paraId="3105EB5E" w14:textId="77777777" w:rsidR="00C2554C" w:rsidRDefault="00C2554C" w:rsidP="00451FA9">
      <w:pPr>
        <w:rPr>
          <w:b/>
          <w:bCs/>
        </w:rPr>
      </w:pPr>
      <w:r w:rsidRPr="00A26776">
        <w:rPr>
          <w:b/>
          <w:bCs/>
        </w:rPr>
        <w:t>Составител</w:t>
      </w:r>
      <w:r>
        <w:rPr>
          <w:b/>
          <w:bCs/>
        </w:rPr>
        <w:t>и</w:t>
      </w:r>
      <w:r w:rsidRPr="00A26776">
        <w:rPr>
          <w:b/>
          <w:bCs/>
        </w:rPr>
        <w:t xml:space="preserve">: </w:t>
      </w:r>
    </w:p>
    <w:p w14:paraId="3105EB5F" w14:textId="77777777" w:rsidR="00C2554C" w:rsidRDefault="00C2554C" w:rsidP="0050193E"/>
    <w:p w14:paraId="3105EB60" w14:textId="77777777" w:rsidR="00C2554C" w:rsidRDefault="00C2554C" w:rsidP="0050193E"/>
    <w:p w14:paraId="3105EB61" w14:textId="77777777" w:rsidR="00C2554C" w:rsidRDefault="00C2554C" w:rsidP="0050193E">
      <w:pPr>
        <w:rPr>
          <w:u w:val="single"/>
        </w:rPr>
      </w:pPr>
      <w:r w:rsidRPr="00A26776">
        <w:tab/>
      </w:r>
      <w:r w:rsidRPr="00A26776">
        <w:tab/>
      </w:r>
      <w:r>
        <w:rPr>
          <w:u w:val="single"/>
        </w:rPr>
        <w:t>Е.В. Даденко</w:t>
      </w:r>
    </w:p>
    <w:p w14:paraId="3105EB62" w14:textId="321CB622" w:rsidR="00C2554C" w:rsidRDefault="00C2554C" w:rsidP="0050193E">
      <w:pPr>
        <w:rPr>
          <w:u w:val="single"/>
        </w:rPr>
      </w:pPr>
      <w:r w:rsidRPr="00D331C5">
        <w:t>«</w:t>
      </w:r>
      <w:r w:rsidR="00C40BD3">
        <w:t>__</w:t>
      </w:r>
      <w:r w:rsidRPr="00D331C5">
        <w:t>» </w:t>
      </w:r>
      <w:r w:rsidR="00C40BD3">
        <w:t>________</w:t>
      </w:r>
      <w:r w:rsidRPr="00D331C5">
        <w:t> 20</w:t>
      </w:r>
      <w:r w:rsidR="00555BE5">
        <w:t>2</w:t>
      </w:r>
      <w:r w:rsidR="00DE539A">
        <w:t>2</w:t>
      </w:r>
      <w:r w:rsidRPr="00D331C5">
        <w:t> г.</w:t>
      </w:r>
    </w:p>
    <w:p w14:paraId="3105EB63" w14:textId="77777777" w:rsidR="00C2554C" w:rsidRDefault="00C2554C" w:rsidP="00F22BB7"/>
    <w:p w14:paraId="3105EB64" w14:textId="77777777" w:rsidR="00C2554C" w:rsidRDefault="00C2554C" w:rsidP="00F22BB7">
      <w:pPr>
        <w:rPr>
          <w:u w:val="single"/>
        </w:rPr>
      </w:pPr>
      <w:r w:rsidRPr="00A26776">
        <w:tab/>
      </w:r>
      <w:r w:rsidRPr="00A26776">
        <w:tab/>
      </w:r>
      <w:r>
        <w:rPr>
          <w:u w:val="single"/>
        </w:rPr>
        <w:t>Е.В. Машкина</w:t>
      </w:r>
    </w:p>
    <w:p w14:paraId="3105EB66" w14:textId="183B4F1C" w:rsidR="00C2554C" w:rsidRDefault="00C2554C" w:rsidP="0074714A">
      <w:r w:rsidRPr="00D331C5">
        <w:t>«</w:t>
      </w:r>
      <w:r w:rsidR="00C40BD3">
        <w:t>__</w:t>
      </w:r>
      <w:r w:rsidRPr="00D331C5">
        <w:t>» </w:t>
      </w:r>
      <w:r w:rsidR="00C40BD3">
        <w:t>________</w:t>
      </w:r>
      <w:r w:rsidRPr="00D331C5">
        <w:t> 20</w:t>
      </w:r>
      <w:r w:rsidR="00555BE5">
        <w:t>2</w:t>
      </w:r>
      <w:r w:rsidR="00DE539A">
        <w:t>2</w:t>
      </w:r>
      <w:r w:rsidRPr="00D331C5">
        <w:t> г.</w:t>
      </w:r>
    </w:p>
    <w:p w14:paraId="034F98BD" w14:textId="1FA340B0" w:rsidR="00DE539A" w:rsidRDefault="00DE539A" w:rsidP="0074714A"/>
    <w:p w14:paraId="0B201EF5" w14:textId="5476F7E9" w:rsidR="00DE539A" w:rsidRDefault="00DE539A" w:rsidP="00DE539A">
      <w:pPr>
        <w:ind w:left="708" w:firstLine="708"/>
        <w:rPr>
          <w:u w:val="single"/>
        </w:rPr>
      </w:pPr>
      <w:r>
        <w:rPr>
          <w:u w:val="single"/>
        </w:rPr>
        <w:t>С.И. Колесников</w:t>
      </w:r>
    </w:p>
    <w:p w14:paraId="269C6B50" w14:textId="0456E710" w:rsidR="00DE539A" w:rsidRDefault="00DE539A" w:rsidP="00DE539A">
      <w:r w:rsidRPr="00D331C5">
        <w:t>«</w:t>
      </w:r>
      <w:r>
        <w:t>__</w:t>
      </w:r>
      <w:r w:rsidRPr="00D331C5">
        <w:t>» </w:t>
      </w:r>
      <w:r>
        <w:t>________</w:t>
      </w:r>
      <w:r w:rsidRPr="00D331C5">
        <w:t> 20</w:t>
      </w:r>
      <w:r>
        <w:t>22</w:t>
      </w:r>
      <w:r w:rsidRPr="00D331C5">
        <w:t> г.</w:t>
      </w:r>
    </w:p>
    <w:p w14:paraId="54F551FE" w14:textId="77777777" w:rsidR="00DE539A" w:rsidRDefault="00DE539A" w:rsidP="0074714A">
      <w:pPr>
        <w:rPr>
          <w:u w:val="single"/>
        </w:rPr>
      </w:pPr>
    </w:p>
    <w:p w14:paraId="3105EB67" w14:textId="77777777" w:rsidR="00C2554C" w:rsidRDefault="00C2554C" w:rsidP="00F22BB7"/>
    <w:p w14:paraId="3105EB68" w14:textId="77777777" w:rsidR="00C2554C" w:rsidRDefault="00C2554C" w:rsidP="00F22BB7"/>
    <w:p w14:paraId="3105EB69" w14:textId="77777777" w:rsidR="00C2554C" w:rsidRDefault="00C2554C" w:rsidP="00F22BB7"/>
    <w:p w14:paraId="3105EB6A" w14:textId="77777777" w:rsidR="00C2554C" w:rsidRDefault="00C2554C" w:rsidP="00F22BB7"/>
    <w:p w14:paraId="3105EB6B" w14:textId="77777777" w:rsidR="00C2554C" w:rsidRDefault="00C2554C" w:rsidP="00451FA9"/>
    <w:p w14:paraId="3105EB6C" w14:textId="77777777" w:rsidR="00C2554C" w:rsidRDefault="00C2554C" w:rsidP="00451FA9"/>
    <w:p w14:paraId="3105EB75" w14:textId="77777777" w:rsidR="00C2554C" w:rsidRPr="00A26776" w:rsidRDefault="00C2554C" w:rsidP="008C24BE"/>
    <w:p w14:paraId="3105EB76" w14:textId="77777777" w:rsidR="00C2554C" w:rsidRDefault="00C2554C" w:rsidP="00451FA9"/>
    <w:p w14:paraId="3105EB7F" w14:textId="0308876E" w:rsidR="00C2554C" w:rsidRPr="004F5094" w:rsidRDefault="00F51D5C" w:rsidP="00A637E3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" w:name="_Toc452960424"/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C2554C" w:rsidRPr="004F5094">
        <w:rPr>
          <w:rFonts w:ascii="Times New Roman" w:hAnsi="Times New Roman" w:cs="Times New Roman"/>
          <w:color w:val="auto"/>
          <w:sz w:val="24"/>
          <w:szCs w:val="24"/>
        </w:rPr>
        <w:lastRenderedPageBreak/>
        <w:t>1. Цели научно-исследовательской деятельности:</w:t>
      </w:r>
      <w:bookmarkEnd w:id="1"/>
    </w:p>
    <w:p w14:paraId="5D15EC42" w14:textId="77777777" w:rsidR="00275F96" w:rsidRDefault="00275F96" w:rsidP="00275F96">
      <w:pPr>
        <w:jc w:val="both"/>
      </w:pPr>
      <w: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14:paraId="2D1580C9" w14:textId="77777777" w:rsidR="00275F96" w:rsidRDefault="00275F96" w:rsidP="00275F96">
      <w:pPr>
        <w:jc w:val="both"/>
      </w:pPr>
      <w: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14:paraId="35EE16A5" w14:textId="77777777" w:rsidR="00275F96" w:rsidRDefault="00275F96" w:rsidP="00275F96">
      <w:pPr>
        <w:jc w:val="both"/>
      </w:pPr>
      <w:r>
        <w:t xml:space="preserve">В ходе подготовки диссертации к защите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 </w:t>
      </w:r>
    </w:p>
    <w:p w14:paraId="01E8FBB8" w14:textId="64C0078A" w:rsidR="00D1206C" w:rsidRDefault="00D1206C" w:rsidP="00275F96">
      <w:pPr>
        <w:jc w:val="both"/>
      </w:pPr>
      <w:r>
        <w:t xml:space="preserve">В процессе научно-исследовательской деятельности аспиранты </w:t>
      </w:r>
      <w:r w:rsidR="00BE0275">
        <w:t>выполняют</w:t>
      </w:r>
      <w:r>
        <w:t xml:space="preserve"> следующие виды работ:</w:t>
      </w:r>
    </w:p>
    <w:p w14:paraId="297C1EF3" w14:textId="2C1F9DDF" w:rsidR="00935EBB" w:rsidRPr="00935EBB" w:rsidRDefault="00D1206C" w:rsidP="00935EBB">
      <w:pPr>
        <w:jc w:val="both"/>
      </w:pPr>
      <w:r w:rsidRPr="00935EBB">
        <w:t xml:space="preserve">- </w:t>
      </w:r>
      <w:r w:rsidR="00935EBB">
        <w:t>рассматривают</w:t>
      </w:r>
      <w:r w:rsidR="00935EBB" w:rsidRPr="00935EBB">
        <w:t xml:space="preserve"> современные направления </w:t>
      </w:r>
      <w:r w:rsidR="00935EBB">
        <w:t xml:space="preserve">и достижения </w:t>
      </w:r>
      <w:r w:rsidR="00935EBB" w:rsidRPr="00935EBB">
        <w:t>научных</w:t>
      </w:r>
    </w:p>
    <w:p w14:paraId="19BC1D62" w14:textId="77777777" w:rsidR="00935EBB" w:rsidRPr="00935EBB" w:rsidRDefault="00935EBB" w:rsidP="00935EBB">
      <w:pPr>
        <w:jc w:val="both"/>
      </w:pPr>
      <w:r w:rsidRPr="00935EBB">
        <w:t>исследований в соответствующей области науки;</w:t>
      </w:r>
    </w:p>
    <w:p w14:paraId="4C36807B" w14:textId="77777777" w:rsidR="00935EBB" w:rsidRPr="00935EBB" w:rsidRDefault="00D1206C" w:rsidP="00935EBB">
      <w:pPr>
        <w:jc w:val="both"/>
      </w:pPr>
      <w:r w:rsidRPr="00935EBB">
        <w:t xml:space="preserve">- </w:t>
      </w:r>
      <w:r w:rsidR="00935EBB" w:rsidRPr="00935EBB">
        <w:t>определяют тему научного исследования;</w:t>
      </w:r>
    </w:p>
    <w:p w14:paraId="0D29E7FF" w14:textId="53836291" w:rsidR="00D1206C" w:rsidRPr="00935EBB" w:rsidRDefault="00D1206C" w:rsidP="00D1206C">
      <w:pPr>
        <w:jc w:val="both"/>
      </w:pPr>
      <w:r w:rsidRPr="00935EBB">
        <w:t>-</w:t>
      </w:r>
      <w:r w:rsidR="00935EBB">
        <w:t xml:space="preserve"> анализируют</w:t>
      </w:r>
      <w:r w:rsidRPr="00935EBB">
        <w:t xml:space="preserve"> теоретические источники в соответствии с темой кандидатской</w:t>
      </w:r>
    </w:p>
    <w:p w14:paraId="1BB5D664" w14:textId="77777777" w:rsidR="00D1206C" w:rsidRPr="00935EBB" w:rsidRDefault="00D1206C" w:rsidP="00D1206C">
      <w:pPr>
        <w:jc w:val="both"/>
      </w:pPr>
      <w:r w:rsidRPr="00935EBB">
        <w:t>диссертации и поставленной проблемой;</w:t>
      </w:r>
    </w:p>
    <w:p w14:paraId="29EE6903" w14:textId="58969206" w:rsidR="00D1206C" w:rsidRPr="00935EBB" w:rsidRDefault="00D1206C" w:rsidP="00D1206C">
      <w:pPr>
        <w:jc w:val="both"/>
      </w:pPr>
      <w:r w:rsidRPr="00935EBB">
        <w:t>-формулир</w:t>
      </w:r>
      <w:r w:rsidR="00935EBB">
        <w:t>уют</w:t>
      </w:r>
      <w:r w:rsidRPr="00935EBB">
        <w:t xml:space="preserve"> актуальность и практическую значимость научной задачи,</w:t>
      </w:r>
    </w:p>
    <w:p w14:paraId="3A3F51C9" w14:textId="0C92B8A0" w:rsidR="00D1206C" w:rsidRPr="00935EBB" w:rsidRDefault="00D1206C" w:rsidP="00D1206C">
      <w:pPr>
        <w:jc w:val="both"/>
      </w:pPr>
      <w:r w:rsidRPr="00935EBB">
        <w:t>обоснов</w:t>
      </w:r>
      <w:r w:rsidR="00935EBB">
        <w:t>ывают</w:t>
      </w:r>
      <w:r w:rsidRPr="00935EBB">
        <w:t xml:space="preserve"> целесообразность ее решения;</w:t>
      </w:r>
    </w:p>
    <w:p w14:paraId="2A31609D" w14:textId="1B8ACDF9" w:rsidR="00D1206C" w:rsidRPr="00935EBB" w:rsidRDefault="00D1206C" w:rsidP="00D1206C">
      <w:pPr>
        <w:jc w:val="both"/>
      </w:pPr>
      <w:r w:rsidRPr="00935EBB">
        <w:t>-пров</w:t>
      </w:r>
      <w:r w:rsidR="00935EBB">
        <w:t>одят</w:t>
      </w:r>
      <w:r w:rsidRPr="00935EBB">
        <w:t xml:space="preserve"> анализ состояния и степени изученности проблемы;</w:t>
      </w:r>
    </w:p>
    <w:p w14:paraId="435443A6" w14:textId="5169A96E" w:rsidR="00D1206C" w:rsidRPr="00935EBB" w:rsidRDefault="00D1206C" w:rsidP="00D1206C">
      <w:pPr>
        <w:jc w:val="both"/>
      </w:pPr>
      <w:r w:rsidRPr="00935EBB">
        <w:t>-формулир</w:t>
      </w:r>
      <w:r w:rsidR="00935EBB">
        <w:t>уют</w:t>
      </w:r>
      <w:r w:rsidRPr="00935EBB">
        <w:t xml:space="preserve"> цели и задачи исследования;</w:t>
      </w:r>
    </w:p>
    <w:p w14:paraId="12B3FE44" w14:textId="67D35048" w:rsidR="00D1206C" w:rsidRPr="00935EBB" w:rsidRDefault="00D1206C" w:rsidP="00D1206C">
      <w:pPr>
        <w:jc w:val="both"/>
      </w:pPr>
      <w:r w:rsidRPr="00935EBB">
        <w:t>-формулир</w:t>
      </w:r>
      <w:r w:rsidR="00935EBB">
        <w:t>уют</w:t>
      </w:r>
      <w:r w:rsidRPr="00935EBB">
        <w:t xml:space="preserve"> объект и предмет исследования;</w:t>
      </w:r>
    </w:p>
    <w:p w14:paraId="1E2E2AB5" w14:textId="455ECF36" w:rsidR="00D1206C" w:rsidRPr="00935EBB" w:rsidRDefault="00D1206C" w:rsidP="00D1206C">
      <w:pPr>
        <w:jc w:val="both"/>
      </w:pPr>
      <w:r w:rsidRPr="00935EBB">
        <w:t>-выдви</w:t>
      </w:r>
      <w:r w:rsidR="00935EBB">
        <w:t>гают</w:t>
      </w:r>
      <w:r w:rsidRPr="00935EBB">
        <w:t xml:space="preserve"> научную гипотезу и выб</w:t>
      </w:r>
      <w:r w:rsidR="00935EBB">
        <w:t>ирают</w:t>
      </w:r>
      <w:r w:rsidRPr="00935EBB">
        <w:t xml:space="preserve"> направления исследования с</w:t>
      </w:r>
    </w:p>
    <w:p w14:paraId="6C29177A" w14:textId="77777777" w:rsidR="00D1206C" w:rsidRPr="00935EBB" w:rsidRDefault="00D1206C" w:rsidP="00D1206C">
      <w:pPr>
        <w:jc w:val="both"/>
      </w:pPr>
      <w:r w:rsidRPr="00935EBB">
        <w:t>использованием определенных методических приемов;</w:t>
      </w:r>
    </w:p>
    <w:p w14:paraId="7F768639" w14:textId="4873DC2E" w:rsidR="00D1206C" w:rsidRPr="00935EBB" w:rsidRDefault="00D1206C" w:rsidP="00D1206C">
      <w:pPr>
        <w:jc w:val="both"/>
      </w:pPr>
      <w:r w:rsidRPr="00935EBB">
        <w:t>-состав</w:t>
      </w:r>
      <w:r w:rsidR="00935EBB">
        <w:t>ляют</w:t>
      </w:r>
      <w:r w:rsidRPr="00935EBB">
        <w:t xml:space="preserve"> схему исследования;</w:t>
      </w:r>
    </w:p>
    <w:p w14:paraId="01082FEC" w14:textId="1F9DA6A0" w:rsidR="00D1206C" w:rsidRPr="00935EBB" w:rsidRDefault="00D1206C" w:rsidP="00D1206C">
      <w:pPr>
        <w:jc w:val="both"/>
      </w:pPr>
      <w:r w:rsidRPr="00935EBB">
        <w:t>-выполн</w:t>
      </w:r>
      <w:r w:rsidR="00935EBB">
        <w:t>яют</w:t>
      </w:r>
      <w:r w:rsidRPr="00935EBB">
        <w:t xml:space="preserve"> библиографический и (при необходимости) патентный поиск</w:t>
      </w:r>
    </w:p>
    <w:p w14:paraId="322323E9" w14:textId="77777777" w:rsidR="00D1206C" w:rsidRPr="00935EBB" w:rsidRDefault="00D1206C" w:rsidP="00D1206C">
      <w:pPr>
        <w:jc w:val="both"/>
      </w:pPr>
      <w:r w:rsidRPr="00935EBB">
        <w:t>источников по проблеме;</w:t>
      </w:r>
    </w:p>
    <w:p w14:paraId="690BB98F" w14:textId="6E59CEC5" w:rsidR="00D1206C" w:rsidRPr="00935EBB" w:rsidRDefault="00D1206C" w:rsidP="00D1206C">
      <w:pPr>
        <w:jc w:val="both"/>
      </w:pPr>
      <w:r w:rsidRPr="00935EBB">
        <w:t>-пров</w:t>
      </w:r>
      <w:r w:rsidR="00935EBB">
        <w:t>одят лабораторные и\или полевые экспериментальные</w:t>
      </w:r>
      <w:r w:rsidRPr="00935EBB">
        <w:t xml:space="preserve"> исследовани</w:t>
      </w:r>
      <w:r w:rsidR="00935EBB">
        <w:t>я</w:t>
      </w:r>
      <w:r w:rsidRPr="00935EBB">
        <w:t>;</w:t>
      </w:r>
    </w:p>
    <w:p w14:paraId="01DA9E6F" w14:textId="0A2C33FC" w:rsidR="00D1206C" w:rsidRPr="00935EBB" w:rsidRDefault="00D1206C" w:rsidP="00D1206C">
      <w:pPr>
        <w:jc w:val="both"/>
      </w:pPr>
      <w:r w:rsidRPr="00935EBB">
        <w:t>-</w:t>
      </w:r>
      <w:r w:rsidR="00935EBB">
        <w:t>осуществляют</w:t>
      </w:r>
      <w:r w:rsidR="00E81484" w:rsidRPr="00935EBB">
        <w:t xml:space="preserve"> </w:t>
      </w:r>
      <w:r w:rsidR="004735D8" w:rsidRPr="004735D8">
        <w:t>обработк</w:t>
      </w:r>
      <w:r w:rsidR="004735D8">
        <w:t>у</w:t>
      </w:r>
      <w:r w:rsidR="004735D8" w:rsidRPr="004735D8">
        <w:t xml:space="preserve"> и интерпретаци</w:t>
      </w:r>
      <w:r w:rsidR="004735D8">
        <w:t>ю</w:t>
      </w:r>
      <w:r w:rsidR="004735D8" w:rsidRPr="004735D8">
        <w:t xml:space="preserve"> полученных экспериментальных данных</w:t>
      </w:r>
      <w:r w:rsidRPr="00935EBB">
        <w:t>;</w:t>
      </w:r>
    </w:p>
    <w:p w14:paraId="3AFCC8FD" w14:textId="78A5AA71" w:rsidR="00D1206C" w:rsidRPr="00935EBB" w:rsidRDefault="00D1206C" w:rsidP="00D1206C">
      <w:pPr>
        <w:jc w:val="both"/>
      </w:pPr>
      <w:r w:rsidRPr="00935EBB">
        <w:t>-</w:t>
      </w:r>
      <w:r w:rsidR="00935EBB">
        <w:t>формулируют</w:t>
      </w:r>
      <w:r w:rsidRPr="00935EBB">
        <w:t xml:space="preserve"> выводы и</w:t>
      </w:r>
      <w:r w:rsidR="00935EBB">
        <w:t xml:space="preserve">, при </w:t>
      </w:r>
      <w:r w:rsidR="003D6284">
        <w:t>необходимости</w:t>
      </w:r>
      <w:r w:rsidR="00935EBB">
        <w:t>,</w:t>
      </w:r>
      <w:r w:rsidRPr="00935EBB">
        <w:t xml:space="preserve"> разраб</w:t>
      </w:r>
      <w:r w:rsidR="003D6284">
        <w:t>атывают</w:t>
      </w:r>
      <w:r w:rsidRPr="00935EBB">
        <w:t xml:space="preserve"> рекомендации;</w:t>
      </w:r>
    </w:p>
    <w:p w14:paraId="0EB76264" w14:textId="754ED3BA" w:rsidR="00D1206C" w:rsidRPr="00935EBB" w:rsidRDefault="00D1206C" w:rsidP="00D1206C">
      <w:pPr>
        <w:jc w:val="both"/>
      </w:pPr>
      <w:r w:rsidRPr="00935EBB">
        <w:t>-готов</w:t>
      </w:r>
      <w:r w:rsidR="003D6284">
        <w:t>ят</w:t>
      </w:r>
      <w:r w:rsidRPr="00935EBB">
        <w:t xml:space="preserve"> научные публикации по результатам проведенных исследований;</w:t>
      </w:r>
    </w:p>
    <w:p w14:paraId="2F8D9296" w14:textId="638CD42C" w:rsidR="00D1206C" w:rsidRPr="004F5094" w:rsidRDefault="00D1206C" w:rsidP="00E81484">
      <w:pPr>
        <w:jc w:val="both"/>
      </w:pPr>
      <w:r w:rsidRPr="00935EBB">
        <w:t>-пров</w:t>
      </w:r>
      <w:r w:rsidR="003D6284">
        <w:t>одят</w:t>
      </w:r>
      <w:r w:rsidRPr="00935EBB">
        <w:t xml:space="preserve"> апробацию в виде участия с докладами </w:t>
      </w:r>
      <w:r w:rsidR="00E81484" w:rsidRPr="00935EBB">
        <w:t>на конференциях различного уровня</w:t>
      </w:r>
      <w:r w:rsidRPr="00935EBB">
        <w:t>.</w:t>
      </w:r>
    </w:p>
    <w:p w14:paraId="3105EB8E" w14:textId="77777777" w:rsidR="00C2554C" w:rsidRPr="004F5094" w:rsidRDefault="00C2554C" w:rsidP="00A637E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52960425"/>
      <w:r w:rsidRPr="004F5094">
        <w:rPr>
          <w:rFonts w:ascii="Times New Roman" w:hAnsi="Times New Roman" w:cs="Times New Roman"/>
          <w:color w:val="auto"/>
          <w:sz w:val="24"/>
          <w:szCs w:val="24"/>
        </w:rPr>
        <w:t>2. Место научно-исследовательской деятельности в структуре ОП</w:t>
      </w:r>
      <w:bookmarkEnd w:id="2"/>
    </w:p>
    <w:p w14:paraId="6DDC9BB0" w14:textId="77777777" w:rsidR="005010F8" w:rsidRDefault="00C2554C" w:rsidP="00A56AE3">
      <w:pPr>
        <w:jc w:val="both"/>
      </w:pPr>
      <w:r w:rsidRPr="004F5094">
        <w:t xml:space="preserve">Научно-исследовательская деятельность является неотъемлемой частью практической подготовки специалиста </w:t>
      </w:r>
      <w:r>
        <w:t>биолога</w:t>
      </w:r>
      <w:r w:rsidRPr="004F5094">
        <w:t xml:space="preserve">. </w:t>
      </w:r>
    </w:p>
    <w:p w14:paraId="3105EB90" w14:textId="1E2B90FB" w:rsidR="00C2554C" w:rsidRDefault="00C2554C" w:rsidP="00A56AE3">
      <w:pPr>
        <w:jc w:val="both"/>
      </w:pPr>
      <w:r w:rsidRPr="00A56AE3">
        <w:t xml:space="preserve">Научно-исследовательская деятельность аспиранта основывается на </w:t>
      </w:r>
      <w:r w:rsidR="00EA0E70">
        <w:t>знаниях, умениях и навыках приобретенных в ходе освоения</w:t>
      </w:r>
      <w:r w:rsidRPr="00A56AE3">
        <w:t xml:space="preserve"> учебных дисциплин</w:t>
      </w:r>
      <w:r w:rsidR="006D45AE">
        <w:t xml:space="preserve"> образовательного компонента программы аспирантуры</w:t>
      </w:r>
      <w:r w:rsidRPr="00A56AE3">
        <w:t xml:space="preserve">. </w:t>
      </w:r>
      <w:r w:rsidRPr="004F5094">
        <w:t xml:space="preserve">Требованиями к «входным» знаниям, умениям и </w:t>
      </w:r>
      <w:r>
        <w:t>навыкам</w:t>
      </w:r>
      <w:r w:rsidRPr="004F5094">
        <w:t xml:space="preserve"> обучающегося, необходимым для научно-исследовательской деятельности и приобретенным в результате освоения предшествующих дисциплин являю</w:t>
      </w:r>
      <w:r>
        <w:t xml:space="preserve">тся: </w:t>
      </w:r>
    </w:p>
    <w:p w14:paraId="3105EB92" w14:textId="77777777" w:rsidR="00C2554C" w:rsidRDefault="00C2554C" w:rsidP="00E0641A">
      <w:pPr>
        <w:ind w:firstLine="426"/>
        <w:jc w:val="both"/>
      </w:pPr>
      <w:r w:rsidRPr="004F5094">
        <w:t xml:space="preserve">умение использовать </w:t>
      </w:r>
      <w:r w:rsidRPr="00AA0FED">
        <w:t xml:space="preserve">теоретические знания в практических целях; применять современные экспериментальные методы работы с биологическими объектами в лабораторных условиях; пользоваться электронными базами данных для поиска и анализа информации по теме исследования; реферировать и анализировать научные статьи; планировать и проводить экспериментальную работу в </w:t>
      </w:r>
      <w:r w:rsidRPr="00A56AE3">
        <w:t xml:space="preserve">области </w:t>
      </w:r>
      <w:r w:rsidR="00A56AE3" w:rsidRPr="00A56AE3">
        <w:t>экологии</w:t>
      </w:r>
      <w:r w:rsidRPr="00A56AE3">
        <w:t>, готовить</w:t>
      </w:r>
      <w:r w:rsidRPr="00AA0FED">
        <w:t xml:space="preserve"> научные данные для составления обзоров, отчетов, научных публикаций; применять современные методы математической и компьютерной обработки результатов, полученных в ходе экспериментальной деятельности; владеть иностранным языком на уровне, позволяющем работать с зарубежной научной литературой; работать в научно-исследовательском коллективе и выработать способность к профессиональной адаптации;</w:t>
      </w:r>
    </w:p>
    <w:p w14:paraId="3105EB93" w14:textId="70536C5D" w:rsidR="00C2554C" w:rsidRPr="004F5094" w:rsidRDefault="00C2554C" w:rsidP="00E0641A">
      <w:pPr>
        <w:ind w:firstLine="426"/>
        <w:jc w:val="both"/>
      </w:pPr>
      <w:r>
        <w:t xml:space="preserve">навыки </w:t>
      </w:r>
      <w:r w:rsidRPr="00AA0FED">
        <w:t xml:space="preserve">проведения экспериментальных работ; работы со современными лабораторно-аналитическими приборами и оборудованием; использования методов наблюдения и сбора </w:t>
      </w:r>
      <w:r w:rsidRPr="00AA0FED">
        <w:lastRenderedPageBreak/>
        <w:t>объектов живой природы, а также биологического материала для экспериментальных работ</w:t>
      </w:r>
      <w:r w:rsidRPr="00A56AE3">
        <w:t xml:space="preserve">, </w:t>
      </w:r>
      <w:r w:rsidRPr="00AA0FED">
        <w:t>поиска и анализа научной литературы на отечественном и иностранном языках; обеспечения высокого качества выполняемой работы; соблюдения этических норм при работе в группе; соблюдения норм и принципов биоэтики.</w:t>
      </w:r>
    </w:p>
    <w:p w14:paraId="3105EB94" w14:textId="4171E0DA" w:rsidR="00C2554C" w:rsidRPr="004F5094" w:rsidRDefault="00390D55" w:rsidP="00E0641A">
      <w:pPr>
        <w:jc w:val="both"/>
      </w:pPr>
      <w:r>
        <w:t>У</w:t>
      </w:r>
      <w:r w:rsidR="00C2554C" w:rsidRPr="004F5094">
        <w:t>спешное выполнение научно-исследовательской деятельности аспиранта обеспечивает возможность выполнения исследовательской части для написания диссертационной работы.</w:t>
      </w:r>
    </w:p>
    <w:p w14:paraId="3105EB95" w14:textId="77777777" w:rsidR="00C2554C" w:rsidRPr="004F5094" w:rsidRDefault="00C2554C" w:rsidP="00A637E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52960426"/>
      <w:r w:rsidRPr="004F5094">
        <w:rPr>
          <w:rFonts w:ascii="Times New Roman" w:hAnsi="Times New Roman" w:cs="Times New Roman"/>
          <w:color w:val="auto"/>
          <w:sz w:val="24"/>
          <w:szCs w:val="24"/>
        </w:rPr>
        <w:t>3. Способ и форма проведения научно-исследовательской деятельности</w:t>
      </w:r>
      <w:bookmarkEnd w:id="3"/>
    </w:p>
    <w:p w14:paraId="3105EB96" w14:textId="77777777" w:rsidR="00C2554C" w:rsidRPr="00F275EA" w:rsidRDefault="00C2554C" w:rsidP="0067008C">
      <w:pPr>
        <w:jc w:val="both"/>
      </w:pPr>
      <w:r w:rsidRPr="00C77970">
        <w:t>Основными видами научно-</w:t>
      </w:r>
      <w:r w:rsidRPr="00AA0FED">
        <w:t>исследовательской деятельности являются модельные, лабораторные работы и камеральная обработка материала. В соответствии с этим основная форма проведения научно-исследовательской деятельности – лабораторная. Способ</w:t>
      </w:r>
      <w:r w:rsidRPr="00F275EA">
        <w:t xml:space="preserve"> и формы проведения научно-исследовательской деятельности аспиранта определяются научным руководителем.</w:t>
      </w:r>
    </w:p>
    <w:p w14:paraId="3105EB97" w14:textId="77777777" w:rsidR="00C2554C" w:rsidRPr="00F275EA" w:rsidRDefault="00C2554C" w:rsidP="0067008C">
      <w:pPr>
        <w:jc w:val="both"/>
      </w:pPr>
      <w:r w:rsidRPr="00F275EA">
        <w:t>Способы проведения научно-исследовательской деятельности:</w:t>
      </w:r>
    </w:p>
    <w:p w14:paraId="3105EB98" w14:textId="77777777" w:rsidR="00C2554C" w:rsidRPr="00F275EA" w:rsidRDefault="00C2554C" w:rsidP="0067008C">
      <w:pPr>
        <w:numPr>
          <w:ilvl w:val="0"/>
          <w:numId w:val="11"/>
        </w:numPr>
        <w:ind w:left="0" w:firstLine="0"/>
        <w:jc w:val="both"/>
      </w:pPr>
      <w:r w:rsidRPr="00F275EA">
        <w:t>выполнение заданий научного руководителя в соответствии с утвержденным индивидуальным планом аспиранта;</w:t>
      </w:r>
    </w:p>
    <w:p w14:paraId="3105EB99" w14:textId="77777777" w:rsidR="00C2554C" w:rsidRPr="00F275EA" w:rsidRDefault="00C2554C" w:rsidP="0067008C">
      <w:pPr>
        <w:numPr>
          <w:ilvl w:val="0"/>
          <w:numId w:val="11"/>
        </w:numPr>
        <w:ind w:left="0" w:firstLine="0"/>
        <w:jc w:val="both"/>
      </w:pPr>
      <w:r w:rsidRPr="00F275EA">
        <w:t xml:space="preserve">проведение научно-исследовательских работ в рамках бюджетных тем, грантов, хоздоговорных работ и приоритетных направлений научно-исследовательской работы кафедры и сторонних кафедр, </w:t>
      </w:r>
      <w:r>
        <w:t xml:space="preserve">а также </w:t>
      </w:r>
      <w:r w:rsidRPr="00F275EA">
        <w:t>организаций, с которыми заключены договора и на базе которых могут быть проведены исследования;</w:t>
      </w:r>
    </w:p>
    <w:p w14:paraId="3105EB9A" w14:textId="77777777" w:rsidR="00C2554C" w:rsidRPr="00F275EA" w:rsidRDefault="00C2554C" w:rsidP="0067008C">
      <w:pPr>
        <w:numPr>
          <w:ilvl w:val="0"/>
          <w:numId w:val="11"/>
        </w:numPr>
        <w:ind w:left="0" w:firstLine="0"/>
        <w:jc w:val="both"/>
      </w:pPr>
      <w:r w:rsidRPr="00F275EA">
        <w:t>проведение самостоятельного исследования по актуальной проблеме в рамках темы кандидатской диссертации;</w:t>
      </w:r>
    </w:p>
    <w:p w14:paraId="3105EB9B" w14:textId="77777777" w:rsidR="00C2554C" w:rsidRPr="00F275EA" w:rsidRDefault="00C2554C" w:rsidP="0067008C">
      <w:pPr>
        <w:numPr>
          <w:ilvl w:val="0"/>
          <w:numId w:val="11"/>
        </w:numPr>
        <w:ind w:left="0" w:firstLine="0"/>
        <w:jc w:val="both"/>
      </w:pPr>
      <w:r w:rsidRPr="00F275EA">
        <w:t>выступление и участие в организации и проведении научных, научно-практических конференций, круглых столов, дискуссий, организуемых кафедрой, факультетом, университетом, сторонними организациями;</w:t>
      </w:r>
    </w:p>
    <w:p w14:paraId="3105EB9C" w14:textId="0CC627A4" w:rsidR="00C2554C" w:rsidRDefault="00C2554C" w:rsidP="0067008C">
      <w:pPr>
        <w:numPr>
          <w:ilvl w:val="0"/>
          <w:numId w:val="11"/>
        </w:numPr>
        <w:ind w:left="0" w:firstLine="0"/>
        <w:jc w:val="both"/>
      </w:pPr>
      <w:r w:rsidRPr="00F275EA">
        <w:t>участие в конкурсах научно-исследовательских работ;</w:t>
      </w:r>
    </w:p>
    <w:p w14:paraId="28EB6C36" w14:textId="3FD9AED9" w:rsidR="003971B5" w:rsidRPr="00F275EA" w:rsidRDefault="003971B5" w:rsidP="0067008C">
      <w:pPr>
        <w:numPr>
          <w:ilvl w:val="0"/>
          <w:numId w:val="11"/>
        </w:numPr>
        <w:ind w:left="0" w:firstLine="0"/>
        <w:jc w:val="both"/>
      </w:pPr>
      <w:r>
        <w:t>участие в работе научных школ, грантах и хозтемах;</w:t>
      </w:r>
    </w:p>
    <w:p w14:paraId="3105EB9D" w14:textId="77777777" w:rsidR="00C2554C" w:rsidRPr="00F275EA" w:rsidRDefault="00C2554C" w:rsidP="0067008C">
      <w:pPr>
        <w:numPr>
          <w:ilvl w:val="0"/>
          <w:numId w:val="11"/>
        </w:numPr>
        <w:ind w:left="0" w:firstLine="0"/>
        <w:jc w:val="both"/>
      </w:pPr>
      <w:r w:rsidRPr="00F275EA">
        <w:t>подготовка и публикация тезисов докладов, материалов конференций и научных статей;</w:t>
      </w:r>
    </w:p>
    <w:p w14:paraId="3105EB9E" w14:textId="77777777" w:rsidR="00C2554C" w:rsidRPr="00F275EA" w:rsidRDefault="00C2554C" w:rsidP="0067008C">
      <w:pPr>
        <w:numPr>
          <w:ilvl w:val="0"/>
          <w:numId w:val="11"/>
        </w:numPr>
        <w:ind w:left="0" w:firstLine="0"/>
        <w:jc w:val="both"/>
      </w:pPr>
      <w:r w:rsidRPr="00F275EA">
        <w:t>участие в рецензировании научных статей и конкурсных научных работ;</w:t>
      </w:r>
    </w:p>
    <w:p w14:paraId="3105EB9F" w14:textId="77777777" w:rsidR="00C2554C" w:rsidRPr="00F275EA" w:rsidRDefault="00C2554C" w:rsidP="0067008C">
      <w:pPr>
        <w:numPr>
          <w:ilvl w:val="0"/>
          <w:numId w:val="11"/>
        </w:numPr>
        <w:ind w:left="0" w:firstLine="0"/>
        <w:jc w:val="both"/>
      </w:pPr>
      <w:r w:rsidRPr="00F275EA">
        <w:t>ведение библиографической работы с привлечением современных информационных технологий;</w:t>
      </w:r>
    </w:p>
    <w:p w14:paraId="3105EBA0" w14:textId="77777777" w:rsidR="00C2554C" w:rsidRPr="00F275EA" w:rsidRDefault="00C2554C" w:rsidP="0067008C">
      <w:pPr>
        <w:numPr>
          <w:ilvl w:val="0"/>
          <w:numId w:val="11"/>
        </w:numPr>
        <w:ind w:left="0" w:firstLine="0"/>
        <w:jc w:val="both"/>
      </w:pPr>
      <w:r w:rsidRPr="00F275EA">
        <w:t>предоставление итогов проделанной работы в виде отчетов, рефератов и статей, оформленных в соответствии с представляемыми требованиями, с привлечением современных средств редактирования и печати;</w:t>
      </w:r>
    </w:p>
    <w:p w14:paraId="3105EBA1" w14:textId="4858056B" w:rsidR="00C2554C" w:rsidRPr="00F275EA" w:rsidRDefault="00C2554C" w:rsidP="0067008C">
      <w:pPr>
        <w:numPr>
          <w:ilvl w:val="0"/>
          <w:numId w:val="11"/>
        </w:numPr>
        <w:ind w:left="0" w:firstLine="0"/>
        <w:jc w:val="both"/>
      </w:pPr>
      <w:r w:rsidRPr="00F275EA">
        <w:t>подготовка диссертации</w:t>
      </w:r>
      <w:r>
        <w:t xml:space="preserve"> на соискание ученой степени кандидата наук</w:t>
      </w:r>
      <w:r w:rsidRPr="00F275EA">
        <w:t>.</w:t>
      </w:r>
    </w:p>
    <w:p w14:paraId="079A6929" w14:textId="1AC8550C" w:rsidR="007A3AD2" w:rsidRDefault="007A3AD2" w:rsidP="00EA143A">
      <w:pPr>
        <w:tabs>
          <w:tab w:val="left" w:pos="0"/>
        </w:tabs>
        <w:jc w:val="both"/>
      </w:pPr>
      <w:r w:rsidRPr="007A3AD2">
        <w:t>Освоение программы аспирантуры осуществляется аспирантами по индивидуальному плану работы, включающему индивидуальный план научной деятельности и индивидуальный учебный план.</w:t>
      </w:r>
    </w:p>
    <w:p w14:paraId="4D7F0AB5" w14:textId="2DDCB863" w:rsidR="00EA143A" w:rsidRDefault="00EA143A" w:rsidP="00EA143A">
      <w:pPr>
        <w:tabs>
          <w:tab w:val="left" w:pos="0"/>
        </w:tabs>
        <w:jc w:val="both"/>
      </w:pPr>
      <w:r>
        <w:t xml:space="preserve">Аспирантом совместно с научным руководителем составляется </w:t>
      </w:r>
      <w:r w:rsidR="0019455D">
        <w:t>Индивидуальный план</w:t>
      </w:r>
      <w:r w:rsidR="0020004A">
        <w:t xml:space="preserve"> работы аспиранта</w:t>
      </w:r>
      <w:r w:rsidR="00EF5626">
        <w:t xml:space="preserve"> (Приложение 1)</w:t>
      </w:r>
      <w:r>
        <w:t>.</w:t>
      </w:r>
    </w:p>
    <w:p w14:paraId="4200D97E" w14:textId="76326A88" w:rsidR="004E04FA" w:rsidRDefault="004E04FA" w:rsidP="004E04FA">
      <w:pPr>
        <w:tabs>
          <w:tab w:val="left" w:pos="0"/>
        </w:tabs>
        <w:jc w:val="both"/>
      </w:pPr>
      <w:r>
        <w:t xml:space="preserve">Индивидуальный план работы аспиранта формируется для каждого обучающегося на основе учебного плана и плана научной деятельности программы аспирантуры, разработанной структурным подразделением по соответствующей научной специальности. </w:t>
      </w:r>
    </w:p>
    <w:p w14:paraId="35A497F5" w14:textId="77777777" w:rsidR="004E04FA" w:rsidRDefault="004E04FA" w:rsidP="004E04FA">
      <w:pPr>
        <w:tabs>
          <w:tab w:val="left" w:pos="0"/>
        </w:tabs>
        <w:jc w:val="both"/>
      </w:pPr>
      <w:r>
        <w:t xml:space="preserve">Индивидуальный план научной деятельности предусматривает осуществление аспирантом научной (научно-исследовательской) деятельности, направленной на подготовку диссертации в соответствии с программой аспирантуры. </w:t>
      </w:r>
    </w:p>
    <w:p w14:paraId="06665C09" w14:textId="77777777" w:rsidR="004E04FA" w:rsidRDefault="004E04FA" w:rsidP="004E04FA">
      <w:pPr>
        <w:tabs>
          <w:tab w:val="left" w:pos="0"/>
        </w:tabs>
        <w:jc w:val="both"/>
      </w:pPr>
      <w:r>
        <w:t>Индивидуальный план научной деятельности формируется аспирантом совместно с научным руководителем.</w:t>
      </w:r>
    </w:p>
    <w:p w14:paraId="1FE58A6E" w14:textId="77777777" w:rsidR="004E04FA" w:rsidRDefault="004E04FA" w:rsidP="004E04FA">
      <w:pPr>
        <w:tabs>
          <w:tab w:val="left" w:pos="0"/>
        </w:tabs>
        <w:jc w:val="both"/>
      </w:pPr>
      <w:r>
        <w:t>Индивидуальный учебный план предусматривает освоение образовательного компонента программы аспирантуры на основе индивидуализации его содержания, а также с учетом особенностей и образовательных потребностей конкретного аспиранта.</w:t>
      </w:r>
    </w:p>
    <w:p w14:paraId="458FFC09" w14:textId="072DE257" w:rsidR="004E04FA" w:rsidRDefault="004E04FA" w:rsidP="004E04FA">
      <w:pPr>
        <w:tabs>
          <w:tab w:val="left" w:pos="0"/>
        </w:tabs>
        <w:jc w:val="both"/>
      </w:pPr>
      <w:r>
        <w:t xml:space="preserve">Индивидуальный план работы аспиранта одновременно является документом индивидуального отчета аспиранта, который содержит информацию о форме и сроках </w:t>
      </w:r>
      <w:r>
        <w:lastRenderedPageBreak/>
        <w:t>обучения; о научном руководителе аспиранта, перечне, распределении по периодам обучения дисциплин (модулей), практик, этапов выполнения научных исследований, включая подготовку диссертации и иных видов учебной и научной (научно-исследовательской) деятельности; о форме и сроках промежуточной и итоговой аттестации.</w:t>
      </w:r>
    </w:p>
    <w:p w14:paraId="70FF2FAA" w14:textId="1DD28030" w:rsidR="004E04FA" w:rsidRDefault="004E04FA" w:rsidP="004E04FA">
      <w:pPr>
        <w:tabs>
          <w:tab w:val="left" w:pos="0"/>
        </w:tabs>
        <w:jc w:val="both"/>
      </w:pPr>
      <w:r>
        <w:t xml:space="preserve">Индивидуальные планы работы разрабатываются научным руководителем совместно с аспирантом, предварительно обсуждаются на кафедре к которой прикрепляется аспирант, и представляются на утверждение ученому совету структурного подразделения не позднее 30 календарных дней с даты начала освоения программы аспирантуры. </w:t>
      </w:r>
    </w:p>
    <w:p w14:paraId="08D4889E" w14:textId="471E59A5" w:rsidR="004E04FA" w:rsidRDefault="004E04FA" w:rsidP="004E04FA">
      <w:pPr>
        <w:tabs>
          <w:tab w:val="left" w:pos="0"/>
        </w:tabs>
        <w:jc w:val="both"/>
      </w:pPr>
      <w:r>
        <w:t>Индивидуальный план работы аспиранта заверяется подписями руководителя структурного подразделения, заведующего кафедрой, к которой прикреплен обучающийся, аспиранта и его научного руководителя.</w:t>
      </w:r>
    </w:p>
    <w:p w14:paraId="5C89D29D" w14:textId="7261E8B4" w:rsidR="004E04FA" w:rsidRDefault="004E04FA" w:rsidP="004E04FA">
      <w:pPr>
        <w:tabs>
          <w:tab w:val="left" w:pos="0"/>
        </w:tabs>
        <w:jc w:val="both"/>
      </w:pPr>
      <w:r>
        <w:t>Контроль за выполнением индивидуального плана работы аспиранта осуществляет научный руководитель аспиранта, а также заведующий кафедрой, к которой прикреплен обучающийся.</w:t>
      </w:r>
    </w:p>
    <w:p w14:paraId="73A333AA" w14:textId="31293275" w:rsidR="00EA143A" w:rsidRDefault="004E04FA" w:rsidP="004E04FA">
      <w:pPr>
        <w:tabs>
          <w:tab w:val="left" w:pos="0"/>
        </w:tabs>
        <w:jc w:val="both"/>
      </w:pPr>
      <w:r>
        <w:t>Ученый совет структурного подразделения заслушивает отчеты аспирантов и научных руководителей, принимает решение об аттестации аспирантов и при необходимости вносит корректировки в индивидуальные планы работы аспирантов не реже одного раза в год. В случае неаттестации аспирант не может быть переведен на следующий курс.</w:t>
      </w:r>
    </w:p>
    <w:p w14:paraId="5113F1B4" w14:textId="77777777" w:rsidR="00373F1A" w:rsidRDefault="00373F1A" w:rsidP="00EA143A">
      <w:pPr>
        <w:tabs>
          <w:tab w:val="left" w:pos="0"/>
        </w:tabs>
        <w:jc w:val="both"/>
      </w:pPr>
    </w:p>
    <w:p w14:paraId="15E70168" w14:textId="77777777" w:rsidR="00373F1A" w:rsidRDefault="00F91A44" w:rsidP="00F91A4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73F1A">
        <w:rPr>
          <w:b/>
          <w:bCs/>
          <w:sz w:val="22"/>
          <w:szCs w:val="22"/>
        </w:rPr>
        <w:t xml:space="preserve">Виды и содержание научно-исследовательской деятельности аспиранта </w:t>
      </w:r>
    </w:p>
    <w:p w14:paraId="793F41F5" w14:textId="7DA82EF4" w:rsidR="00F91A44" w:rsidRPr="00373F1A" w:rsidRDefault="00F91A44" w:rsidP="00F91A44">
      <w:pPr>
        <w:tabs>
          <w:tab w:val="left" w:pos="0"/>
        </w:tabs>
        <w:jc w:val="center"/>
        <w:rPr>
          <w:b/>
          <w:bCs/>
        </w:rPr>
      </w:pPr>
      <w:r w:rsidRPr="00373F1A">
        <w:rPr>
          <w:b/>
          <w:bCs/>
          <w:sz w:val="22"/>
          <w:szCs w:val="22"/>
        </w:rPr>
        <w:t xml:space="preserve">и </w:t>
      </w:r>
      <w:r w:rsidR="00373F1A">
        <w:rPr>
          <w:b/>
          <w:bCs/>
          <w:sz w:val="22"/>
          <w:szCs w:val="22"/>
        </w:rPr>
        <w:t>формы отчета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742"/>
        <w:gridCol w:w="5146"/>
      </w:tblGrid>
      <w:tr w:rsidR="00C2554C" w:rsidRPr="0067008C" w14:paraId="3105EBA8" w14:textId="77777777">
        <w:trPr>
          <w:trHeight w:val="359"/>
        </w:trPr>
        <w:tc>
          <w:tcPr>
            <w:tcW w:w="425" w:type="pct"/>
            <w:vAlign w:val="center"/>
          </w:tcPr>
          <w:p w14:paraId="3105EBA5" w14:textId="77777777" w:rsidR="00C2554C" w:rsidRPr="0067008C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>
              <w:t>№</w:t>
            </w:r>
          </w:p>
        </w:tc>
        <w:tc>
          <w:tcPr>
            <w:tcW w:w="1926" w:type="pct"/>
            <w:vAlign w:val="center"/>
          </w:tcPr>
          <w:p w14:paraId="3105EBA6" w14:textId="77777777" w:rsidR="00C2554C" w:rsidRPr="00AA0FED" w:rsidRDefault="00C2554C" w:rsidP="0067008C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Виды и содержание научно-исследовательской деятельности</w:t>
            </w:r>
          </w:p>
        </w:tc>
        <w:tc>
          <w:tcPr>
            <w:tcW w:w="2649" w:type="pct"/>
            <w:vAlign w:val="center"/>
          </w:tcPr>
          <w:p w14:paraId="3105EBA7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Отчетная документация</w:t>
            </w:r>
          </w:p>
        </w:tc>
      </w:tr>
      <w:tr w:rsidR="00C2554C" w:rsidRPr="0067008C" w14:paraId="3105EBAC" w14:textId="77777777">
        <w:trPr>
          <w:trHeight w:val="359"/>
        </w:trPr>
        <w:tc>
          <w:tcPr>
            <w:tcW w:w="425" w:type="pct"/>
            <w:vAlign w:val="center"/>
          </w:tcPr>
          <w:p w14:paraId="3105EBA9" w14:textId="77777777" w:rsidR="00C2554C" w:rsidRPr="0067008C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67008C">
              <w:rPr>
                <w:sz w:val="22"/>
                <w:szCs w:val="22"/>
              </w:rPr>
              <w:t>1</w:t>
            </w:r>
          </w:p>
        </w:tc>
        <w:tc>
          <w:tcPr>
            <w:tcW w:w="1926" w:type="pct"/>
            <w:vAlign w:val="center"/>
          </w:tcPr>
          <w:p w14:paraId="3105EBAA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Библиографическая работа с привлечением современных информационных технологий.</w:t>
            </w:r>
          </w:p>
        </w:tc>
        <w:tc>
          <w:tcPr>
            <w:tcW w:w="2649" w:type="pct"/>
            <w:vAlign w:val="center"/>
          </w:tcPr>
          <w:p w14:paraId="3105EBAB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Обзор источников литературы (монографии, авторефераты, диссертации, статьи в сборнике научных трудов, статьи в журнале и др.) (1-ая глава диссертационной работы)</w:t>
            </w:r>
          </w:p>
        </w:tc>
      </w:tr>
      <w:tr w:rsidR="00C2554C" w:rsidRPr="0067008C" w14:paraId="3105EBB1" w14:textId="77777777">
        <w:trPr>
          <w:trHeight w:val="152"/>
        </w:trPr>
        <w:tc>
          <w:tcPr>
            <w:tcW w:w="425" w:type="pct"/>
            <w:vAlign w:val="center"/>
          </w:tcPr>
          <w:p w14:paraId="3105EBAD" w14:textId="77777777" w:rsidR="00C2554C" w:rsidRPr="0067008C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67008C">
              <w:rPr>
                <w:sz w:val="22"/>
                <w:szCs w:val="22"/>
              </w:rPr>
              <w:t>2</w:t>
            </w:r>
          </w:p>
        </w:tc>
        <w:tc>
          <w:tcPr>
            <w:tcW w:w="1926" w:type="pct"/>
            <w:vAlign w:val="center"/>
          </w:tcPr>
          <w:p w14:paraId="3105EBAE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Организация и проведение исследования по проблеме, сбор фактического материала, его обработка и анализ данных.</w:t>
            </w:r>
          </w:p>
        </w:tc>
        <w:tc>
          <w:tcPr>
            <w:tcW w:w="2649" w:type="pct"/>
            <w:vAlign w:val="center"/>
          </w:tcPr>
          <w:p w14:paraId="3105EBAF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Описание объектов и методов исследования (2-ая глава диссертации).</w:t>
            </w:r>
          </w:p>
          <w:p w14:paraId="3105EBB0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Интерпретация полученных результатов в иллюстративном оформлении (3-я глава диссертации).</w:t>
            </w:r>
          </w:p>
        </w:tc>
      </w:tr>
      <w:tr w:rsidR="00C2554C" w:rsidRPr="0067008C" w14:paraId="3105EBB5" w14:textId="77777777">
        <w:trPr>
          <w:trHeight w:val="152"/>
        </w:trPr>
        <w:tc>
          <w:tcPr>
            <w:tcW w:w="425" w:type="pct"/>
            <w:vAlign w:val="center"/>
          </w:tcPr>
          <w:p w14:paraId="3105EBB2" w14:textId="77777777" w:rsidR="00C2554C" w:rsidRPr="0067008C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67008C">
              <w:rPr>
                <w:sz w:val="22"/>
                <w:szCs w:val="22"/>
              </w:rPr>
              <w:t>3</w:t>
            </w:r>
          </w:p>
        </w:tc>
        <w:tc>
          <w:tcPr>
            <w:tcW w:w="1926" w:type="pct"/>
            <w:vAlign w:val="center"/>
          </w:tcPr>
          <w:p w14:paraId="3105EBB3" w14:textId="5B673308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Написание научн</w:t>
            </w:r>
            <w:r w:rsidR="00F348DF">
              <w:rPr>
                <w:sz w:val="22"/>
                <w:szCs w:val="22"/>
              </w:rPr>
              <w:t>ых</w:t>
            </w:r>
            <w:r w:rsidRPr="00AA0FED">
              <w:rPr>
                <w:sz w:val="22"/>
                <w:szCs w:val="22"/>
              </w:rPr>
              <w:t xml:space="preserve"> </w:t>
            </w:r>
            <w:r w:rsidR="00F348DF">
              <w:rPr>
                <w:sz w:val="22"/>
                <w:szCs w:val="22"/>
              </w:rPr>
              <w:t>публикаций</w:t>
            </w:r>
            <w:r w:rsidRPr="00AA0FED">
              <w:rPr>
                <w:sz w:val="22"/>
                <w:szCs w:val="22"/>
              </w:rPr>
              <w:t xml:space="preserve"> в рамках темы исследования.</w:t>
            </w:r>
          </w:p>
        </w:tc>
        <w:tc>
          <w:tcPr>
            <w:tcW w:w="2649" w:type="pct"/>
            <w:vAlign w:val="center"/>
          </w:tcPr>
          <w:p w14:paraId="3105EBB4" w14:textId="7903E019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Стать</w:t>
            </w:r>
            <w:r w:rsidR="00F348DF">
              <w:rPr>
                <w:sz w:val="22"/>
                <w:szCs w:val="22"/>
              </w:rPr>
              <w:t>и</w:t>
            </w:r>
            <w:r w:rsidR="00234370">
              <w:rPr>
                <w:sz w:val="22"/>
                <w:szCs w:val="22"/>
              </w:rPr>
              <w:t xml:space="preserve"> и выходные данные публикаци</w:t>
            </w:r>
            <w:r w:rsidR="00F348DF">
              <w:rPr>
                <w:sz w:val="22"/>
                <w:szCs w:val="22"/>
              </w:rPr>
              <w:t>й</w:t>
            </w:r>
            <w:r w:rsidR="00234370">
              <w:rPr>
                <w:sz w:val="22"/>
                <w:szCs w:val="22"/>
              </w:rPr>
              <w:t>.</w:t>
            </w:r>
          </w:p>
        </w:tc>
      </w:tr>
      <w:tr w:rsidR="00C2554C" w:rsidRPr="0067008C" w14:paraId="3105EBB9" w14:textId="77777777">
        <w:trPr>
          <w:trHeight w:val="152"/>
        </w:trPr>
        <w:tc>
          <w:tcPr>
            <w:tcW w:w="425" w:type="pct"/>
            <w:vAlign w:val="center"/>
          </w:tcPr>
          <w:p w14:paraId="3105EBB6" w14:textId="77777777" w:rsidR="00C2554C" w:rsidRPr="0067008C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67008C">
              <w:rPr>
                <w:sz w:val="22"/>
                <w:szCs w:val="22"/>
              </w:rPr>
              <w:t>4</w:t>
            </w:r>
          </w:p>
        </w:tc>
        <w:tc>
          <w:tcPr>
            <w:tcW w:w="1926" w:type="pct"/>
            <w:vAlign w:val="center"/>
          </w:tcPr>
          <w:p w14:paraId="3105EBB7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Выступление на научной конференции в рамках темы исследования.</w:t>
            </w:r>
          </w:p>
        </w:tc>
        <w:tc>
          <w:tcPr>
            <w:tcW w:w="2649" w:type="pct"/>
            <w:vAlign w:val="center"/>
          </w:tcPr>
          <w:p w14:paraId="3105EBB8" w14:textId="41B9264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Сертификат</w:t>
            </w:r>
            <w:r w:rsidR="00F348DF">
              <w:rPr>
                <w:sz w:val="22"/>
                <w:szCs w:val="22"/>
              </w:rPr>
              <w:t>ы</w:t>
            </w:r>
            <w:r w:rsidRPr="00AA0FED">
              <w:rPr>
                <w:sz w:val="22"/>
                <w:szCs w:val="22"/>
              </w:rPr>
              <w:t xml:space="preserve"> участника конференции</w:t>
            </w:r>
            <w:r w:rsidR="00E05A9C">
              <w:rPr>
                <w:sz w:val="22"/>
                <w:szCs w:val="22"/>
              </w:rPr>
              <w:t>, программ</w:t>
            </w:r>
            <w:r w:rsidR="00F348DF">
              <w:rPr>
                <w:sz w:val="22"/>
                <w:szCs w:val="22"/>
              </w:rPr>
              <w:t>ы</w:t>
            </w:r>
            <w:r w:rsidR="00E05A9C">
              <w:rPr>
                <w:sz w:val="22"/>
                <w:szCs w:val="22"/>
              </w:rPr>
              <w:t xml:space="preserve"> конференци</w:t>
            </w:r>
            <w:r w:rsidR="00F348DF">
              <w:rPr>
                <w:sz w:val="22"/>
                <w:szCs w:val="22"/>
              </w:rPr>
              <w:t>й</w:t>
            </w:r>
            <w:r w:rsidR="00E05A9C">
              <w:rPr>
                <w:sz w:val="22"/>
                <w:szCs w:val="22"/>
              </w:rPr>
              <w:t>, публикаци</w:t>
            </w:r>
            <w:r w:rsidR="00F348DF">
              <w:rPr>
                <w:sz w:val="22"/>
                <w:szCs w:val="22"/>
              </w:rPr>
              <w:t>и</w:t>
            </w:r>
            <w:r w:rsidR="00E05A9C">
              <w:rPr>
                <w:sz w:val="22"/>
                <w:szCs w:val="22"/>
              </w:rPr>
              <w:t xml:space="preserve"> в материалах конференци</w:t>
            </w:r>
            <w:r w:rsidR="00F348DF">
              <w:rPr>
                <w:sz w:val="22"/>
                <w:szCs w:val="22"/>
              </w:rPr>
              <w:t>й</w:t>
            </w:r>
            <w:r w:rsidRPr="00AA0FED">
              <w:rPr>
                <w:sz w:val="22"/>
                <w:szCs w:val="22"/>
              </w:rPr>
              <w:t>.</w:t>
            </w:r>
          </w:p>
        </w:tc>
      </w:tr>
      <w:tr w:rsidR="00C2554C" w:rsidRPr="0067008C" w14:paraId="3105EBC1" w14:textId="77777777">
        <w:trPr>
          <w:trHeight w:val="152"/>
        </w:trPr>
        <w:tc>
          <w:tcPr>
            <w:tcW w:w="425" w:type="pct"/>
            <w:vAlign w:val="center"/>
          </w:tcPr>
          <w:p w14:paraId="3105EBBE" w14:textId="2A9050AF" w:rsidR="00C2554C" w:rsidRPr="0067008C" w:rsidRDefault="00F348DF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6" w:type="pct"/>
            <w:vAlign w:val="center"/>
          </w:tcPr>
          <w:p w14:paraId="3105EBBF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Участие в конкурсах научных работ.</w:t>
            </w:r>
          </w:p>
        </w:tc>
        <w:tc>
          <w:tcPr>
            <w:tcW w:w="2649" w:type="pct"/>
            <w:vAlign w:val="center"/>
          </w:tcPr>
          <w:p w14:paraId="3105EBC0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Итоги конкурса.</w:t>
            </w:r>
          </w:p>
        </w:tc>
      </w:tr>
      <w:tr w:rsidR="00C2554C" w:rsidRPr="0067008C" w14:paraId="3105EBC5" w14:textId="77777777">
        <w:trPr>
          <w:trHeight w:val="152"/>
        </w:trPr>
        <w:tc>
          <w:tcPr>
            <w:tcW w:w="425" w:type="pct"/>
            <w:vAlign w:val="center"/>
          </w:tcPr>
          <w:p w14:paraId="3105EBC2" w14:textId="676ED9FE" w:rsidR="00C2554C" w:rsidRPr="0067008C" w:rsidRDefault="00F348DF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6" w:type="pct"/>
            <w:vAlign w:val="center"/>
          </w:tcPr>
          <w:p w14:paraId="3105EBC3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Выступление на научном семинаре кафедры</w:t>
            </w:r>
          </w:p>
        </w:tc>
        <w:tc>
          <w:tcPr>
            <w:tcW w:w="2649" w:type="pct"/>
            <w:vAlign w:val="center"/>
          </w:tcPr>
          <w:p w14:paraId="3105EBC4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Заключение выпускающей кафедры об уровне проведенного исследования.</w:t>
            </w:r>
          </w:p>
        </w:tc>
      </w:tr>
      <w:tr w:rsidR="00F348DF" w:rsidRPr="0067008C" w14:paraId="6D379316" w14:textId="77777777">
        <w:trPr>
          <w:trHeight w:val="152"/>
        </w:trPr>
        <w:tc>
          <w:tcPr>
            <w:tcW w:w="425" w:type="pct"/>
            <w:vAlign w:val="center"/>
          </w:tcPr>
          <w:p w14:paraId="063A44F1" w14:textId="7FC2D76B" w:rsidR="00F348DF" w:rsidRDefault="00F348DF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26" w:type="pct"/>
            <w:vAlign w:val="center"/>
          </w:tcPr>
          <w:p w14:paraId="04738747" w14:textId="01CBEA74" w:rsidR="00F348DF" w:rsidRPr="00AA0FED" w:rsidRDefault="00F348DF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грантах</w:t>
            </w:r>
          </w:p>
        </w:tc>
        <w:tc>
          <w:tcPr>
            <w:tcW w:w="2649" w:type="pct"/>
            <w:vAlign w:val="center"/>
          </w:tcPr>
          <w:p w14:paraId="5F196B55" w14:textId="3E0AB602" w:rsidR="00F348DF" w:rsidRPr="00AA0FED" w:rsidRDefault="00F348DF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о составе научных коллективов, договоры</w:t>
            </w:r>
          </w:p>
        </w:tc>
      </w:tr>
      <w:tr w:rsidR="00C2554C" w:rsidRPr="0067008C" w14:paraId="3105EBCA" w14:textId="77777777">
        <w:trPr>
          <w:trHeight w:val="152"/>
        </w:trPr>
        <w:tc>
          <w:tcPr>
            <w:tcW w:w="425" w:type="pct"/>
            <w:vAlign w:val="center"/>
          </w:tcPr>
          <w:p w14:paraId="3105EBC6" w14:textId="47DC084F" w:rsidR="00C2554C" w:rsidRPr="0067008C" w:rsidRDefault="00F348DF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6" w:type="pct"/>
            <w:vAlign w:val="center"/>
          </w:tcPr>
          <w:p w14:paraId="3105EBC7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Отчет о научно-исследовательской деятельности в семестре</w:t>
            </w:r>
          </w:p>
        </w:tc>
        <w:tc>
          <w:tcPr>
            <w:tcW w:w="2649" w:type="pct"/>
            <w:vAlign w:val="center"/>
          </w:tcPr>
          <w:p w14:paraId="3105EBC8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 xml:space="preserve">Отчет о НИД. </w:t>
            </w:r>
          </w:p>
          <w:p w14:paraId="3105EBC9" w14:textId="77777777" w:rsidR="00C2554C" w:rsidRPr="00AA0FED" w:rsidRDefault="00C2554C" w:rsidP="0050193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0"/>
            </w:pPr>
            <w:r w:rsidRPr="00AA0FED">
              <w:rPr>
                <w:sz w:val="22"/>
                <w:szCs w:val="22"/>
              </w:rPr>
              <w:t>Характеристика руководителя о результатах НИД аспиранта.</w:t>
            </w:r>
          </w:p>
        </w:tc>
      </w:tr>
    </w:tbl>
    <w:p w14:paraId="3105EBCB" w14:textId="77777777" w:rsidR="00C2554C" w:rsidRPr="004F5094" w:rsidRDefault="00C2554C" w:rsidP="00A637E3">
      <w:pPr>
        <w:jc w:val="both"/>
      </w:pPr>
    </w:p>
    <w:p w14:paraId="3105EBCC" w14:textId="77777777" w:rsidR="00C2554C" w:rsidRPr="004F5094" w:rsidRDefault="00C2554C" w:rsidP="00A018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52960427"/>
      <w:r w:rsidRPr="004F5094">
        <w:rPr>
          <w:rFonts w:ascii="Times New Roman" w:hAnsi="Times New Roman" w:cs="Times New Roman"/>
          <w:color w:val="auto"/>
          <w:sz w:val="24"/>
          <w:szCs w:val="24"/>
        </w:rPr>
        <w:t>4. Компетенции обучающегося, формируемые в результате освоения научно-исследовательской деятельности</w:t>
      </w:r>
      <w:bookmarkEnd w:id="4"/>
    </w:p>
    <w:p w14:paraId="3105EBCD" w14:textId="307E5942" w:rsidR="00C2554C" w:rsidRPr="004F5094" w:rsidRDefault="00C2554C" w:rsidP="00A637E3">
      <w:pPr>
        <w:jc w:val="both"/>
      </w:pPr>
      <w:r w:rsidRPr="004F5094">
        <w:t xml:space="preserve">Процесс научно-исследовательской деятельности направлен на формирование элементов следующих компетенций: </w:t>
      </w:r>
    </w:p>
    <w:p w14:paraId="50A88755" w14:textId="77777777" w:rsidR="00711292" w:rsidRDefault="00663FA7" w:rsidP="00711292">
      <w:pPr>
        <w:pStyle w:val="Style26"/>
        <w:widowControl/>
        <w:spacing w:line="240" w:lineRule="auto"/>
        <w:ind w:firstLine="0"/>
      </w:pPr>
      <w:r>
        <w:t xml:space="preserve">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14:paraId="6A8AF80F" w14:textId="35050F65" w:rsidR="00711292" w:rsidRDefault="00663FA7" w:rsidP="00711292">
      <w:pPr>
        <w:pStyle w:val="Style26"/>
        <w:widowControl/>
        <w:spacing w:line="240" w:lineRule="auto"/>
        <w:ind w:firstLine="0"/>
      </w:pPr>
      <w:r>
        <w:t xml:space="preserve">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</w:r>
    </w:p>
    <w:p w14:paraId="77CD2D0F" w14:textId="77777777" w:rsidR="00711292" w:rsidRDefault="00711292" w:rsidP="00711292">
      <w:pPr>
        <w:pStyle w:val="Style26"/>
        <w:widowControl/>
        <w:spacing w:line="240" w:lineRule="auto"/>
        <w:ind w:firstLine="0"/>
      </w:pPr>
      <w:r>
        <w:lastRenderedPageBreak/>
        <w:t xml:space="preserve">К-3 Готовность участвовать в работе российских и международных исследовательских коллективов по решению научных и научно-образовательных задач </w:t>
      </w:r>
    </w:p>
    <w:p w14:paraId="15469EE0" w14:textId="77777777" w:rsidR="00711292" w:rsidRDefault="00711292" w:rsidP="00711292">
      <w:pPr>
        <w:pStyle w:val="Style26"/>
        <w:widowControl/>
        <w:spacing w:line="240" w:lineRule="auto"/>
        <w:ind w:firstLine="0"/>
      </w:pPr>
      <w:r>
        <w:t xml:space="preserve">К-4 Готовность использовать современные методы и технологии научной коммуникации на государственном и иностранном языках </w:t>
      </w:r>
    </w:p>
    <w:p w14:paraId="14E89D04" w14:textId="7BC08378" w:rsidR="00663FA7" w:rsidRDefault="00663FA7" w:rsidP="00711292">
      <w:pPr>
        <w:pStyle w:val="Style26"/>
        <w:widowControl/>
        <w:spacing w:line="240" w:lineRule="auto"/>
        <w:ind w:firstLine="0"/>
      </w:pPr>
      <w:r>
        <w:t>К-6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14:paraId="3AD8FEFB" w14:textId="7C9D0A20" w:rsidR="00711292" w:rsidRDefault="00711292" w:rsidP="00711292">
      <w:pPr>
        <w:pStyle w:val="Style26"/>
        <w:widowControl/>
        <w:spacing w:line="240" w:lineRule="auto"/>
        <w:ind w:firstLine="0"/>
      </w:pPr>
      <w:r>
        <w:t xml:space="preserve">К-7 Способность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в соответствии со специальностью </w:t>
      </w:r>
    </w:p>
    <w:p w14:paraId="4FC80E8B" w14:textId="77777777" w:rsidR="00711292" w:rsidRDefault="00711292" w:rsidP="00A637E3">
      <w:pPr>
        <w:jc w:val="both"/>
      </w:pPr>
    </w:p>
    <w:p w14:paraId="3105EBDA" w14:textId="2F9A5BFF" w:rsidR="00C2554C" w:rsidRPr="004F5094" w:rsidRDefault="00C2554C" w:rsidP="00A637E3">
      <w:pPr>
        <w:jc w:val="both"/>
      </w:pPr>
      <w:r w:rsidRPr="004F5094">
        <w:t>В результате осуществления научно-исследовательской деятельности обучающийся должен:</w:t>
      </w:r>
    </w:p>
    <w:p w14:paraId="3105EBDB" w14:textId="77777777" w:rsidR="00C2554C" w:rsidRPr="004F5094" w:rsidRDefault="00C2554C" w:rsidP="00A637E3">
      <w:pPr>
        <w:pStyle w:val="12"/>
        <w:ind w:firstLine="0"/>
        <w:rPr>
          <w:i/>
          <w:iCs/>
          <w:sz w:val="24"/>
          <w:szCs w:val="24"/>
        </w:rPr>
      </w:pPr>
      <w:r w:rsidRPr="004F5094">
        <w:rPr>
          <w:i/>
          <w:iCs/>
          <w:sz w:val="24"/>
          <w:szCs w:val="24"/>
        </w:rPr>
        <w:t>Знать:</w:t>
      </w:r>
    </w:p>
    <w:p w14:paraId="3105EBDC" w14:textId="3D0EDA60" w:rsidR="00C2554C" w:rsidRPr="004F5094" w:rsidRDefault="00C2554C" w:rsidP="00A637E3">
      <w:pPr>
        <w:pStyle w:val="12"/>
        <w:ind w:firstLine="0"/>
        <w:rPr>
          <w:sz w:val="24"/>
          <w:szCs w:val="24"/>
        </w:rPr>
      </w:pPr>
      <w:r w:rsidRPr="004F5094">
        <w:rPr>
          <w:sz w:val="24"/>
          <w:szCs w:val="24"/>
        </w:rPr>
        <w:t xml:space="preserve">современные методы и частные методики </w:t>
      </w:r>
      <w:r w:rsidRPr="00AA0FED">
        <w:rPr>
          <w:sz w:val="24"/>
          <w:szCs w:val="24"/>
        </w:rPr>
        <w:t xml:space="preserve">проведения </w:t>
      </w:r>
      <w:r w:rsidRPr="004F5094">
        <w:rPr>
          <w:sz w:val="24"/>
          <w:szCs w:val="24"/>
        </w:rPr>
        <w:t xml:space="preserve">исследований </w:t>
      </w:r>
      <w:r>
        <w:rPr>
          <w:sz w:val="24"/>
          <w:szCs w:val="24"/>
        </w:rPr>
        <w:t>по тематике научной работы</w:t>
      </w:r>
      <w:r w:rsidRPr="004F5094">
        <w:rPr>
          <w:sz w:val="24"/>
          <w:szCs w:val="24"/>
        </w:rPr>
        <w:t>;</w:t>
      </w:r>
    </w:p>
    <w:p w14:paraId="3105EBDD" w14:textId="2563A02C" w:rsidR="00C2554C" w:rsidRPr="004F5094" w:rsidRDefault="00C2554C" w:rsidP="00A637E3">
      <w:pPr>
        <w:pStyle w:val="12"/>
        <w:ind w:firstLine="0"/>
        <w:rPr>
          <w:sz w:val="24"/>
          <w:szCs w:val="24"/>
        </w:rPr>
      </w:pPr>
      <w:r w:rsidRPr="004F5094">
        <w:rPr>
          <w:sz w:val="24"/>
          <w:szCs w:val="24"/>
        </w:rPr>
        <w:t>особенности планирования научно-исследовательской работы, организаци</w:t>
      </w:r>
      <w:r>
        <w:rPr>
          <w:sz w:val="24"/>
          <w:szCs w:val="24"/>
        </w:rPr>
        <w:t>и полевых и</w:t>
      </w:r>
      <w:r w:rsidRPr="004F5094">
        <w:rPr>
          <w:sz w:val="24"/>
          <w:szCs w:val="24"/>
        </w:rPr>
        <w:t xml:space="preserve"> лабораторных исследований;</w:t>
      </w:r>
    </w:p>
    <w:p w14:paraId="3105EBDE" w14:textId="77777777" w:rsidR="00C2554C" w:rsidRPr="004F5094" w:rsidRDefault="00C2554C" w:rsidP="00A637E3">
      <w:pPr>
        <w:pStyle w:val="12"/>
        <w:ind w:firstLine="0"/>
        <w:rPr>
          <w:sz w:val="24"/>
          <w:szCs w:val="24"/>
        </w:rPr>
      </w:pPr>
      <w:r w:rsidRPr="004F5094">
        <w:rPr>
          <w:sz w:val="24"/>
          <w:szCs w:val="24"/>
        </w:rPr>
        <w:t xml:space="preserve">особенности составления отчетной документации по результатам выполненных исследований и наблюдений; </w:t>
      </w:r>
    </w:p>
    <w:p w14:paraId="3105EBDF" w14:textId="73DD570A" w:rsidR="00C2554C" w:rsidRPr="004F5094" w:rsidRDefault="00C2554C" w:rsidP="00A637E3">
      <w:pPr>
        <w:pStyle w:val="12"/>
        <w:ind w:firstLine="0"/>
        <w:rPr>
          <w:sz w:val="24"/>
          <w:szCs w:val="24"/>
        </w:rPr>
      </w:pPr>
      <w:r w:rsidRPr="004F5094">
        <w:rPr>
          <w:sz w:val="24"/>
          <w:szCs w:val="24"/>
        </w:rPr>
        <w:t>основные требования к содержанию и оформлению</w:t>
      </w:r>
      <w:r w:rsidR="00711292">
        <w:rPr>
          <w:sz w:val="24"/>
          <w:szCs w:val="24"/>
        </w:rPr>
        <w:t xml:space="preserve"> </w:t>
      </w:r>
      <w:r w:rsidRPr="004F5094">
        <w:rPr>
          <w:sz w:val="24"/>
          <w:szCs w:val="24"/>
        </w:rPr>
        <w:t>диссертации;</w:t>
      </w:r>
    </w:p>
    <w:p w14:paraId="3105EBE3" w14:textId="77777777" w:rsidR="00C2554C" w:rsidRPr="007C47EC" w:rsidRDefault="00C2554C" w:rsidP="007C47EC">
      <w:pPr>
        <w:pStyle w:val="12"/>
        <w:ind w:firstLine="0"/>
        <w:rPr>
          <w:sz w:val="24"/>
          <w:szCs w:val="24"/>
        </w:rPr>
      </w:pPr>
      <w:r w:rsidRPr="007C47EC">
        <w:rPr>
          <w:sz w:val="24"/>
          <w:szCs w:val="24"/>
        </w:rPr>
        <w:t>конкретные специфические факты по изучаемой научной проблеме;</w:t>
      </w:r>
    </w:p>
    <w:p w14:paraId="3105EBE4" w14:textId="77777777" w:rsidR="00C2554C" w:rsidRPr="007C47EC" w:rsidRDefault="00C2554C" w:rsidP="007C47EC">
      <w:pPr>
        <w:pStyle w:val="12"/>
        <w:ind w:firstLine="0"/>
        <w:rPr>
          <w:sz w:val="24"/>
          <w:szCs w:val="24"/>
        </w:rPr>
      </w:pPr>
      <w:r w:rsidRPr="007C47EC">
        <w:rPr>
          <w:sz w:val="24"/>
          <w:szCs w:val="24"/>
        </w:rPr>
        <w:t>область фундаментальных и практических приложений по изучаемой проблеме;</w:t>
      </w:r>
    </w:p>
    <w:p w14:paraId="3105EBE5" w14:textId="77777777" w:rsidR="00C2554C" w:rsidRPr="007C47EC" w:rsidRDefault="00C2554C" w:rsidP="007C47EC">
      <w:pPr>
        <w:pStyle w:val="12"/>
        <w:ind w:firstLine="0"/>
        <w:rPr>
          <w:sz w:val="24"/>
          <w:szCs w:val="24"/>
        </w:rPr>
      </w:pPr>
      <w:r w:rsidRPr="007C47EC">
        <w:rPr>
          <w:sz w:val="24"/>
          <w:szCs w:val="24"/>
        </w:rPr>
        <w:t>принципы биоэтики</w:t>
      </w:r>
      <w:r>
        <w:rPr>
          <w:sz w:val="24"/>
          <w:szCs w:val="24"/>
        </w:rPr>
        <w:t xml:space="preserve"> при организации биологического эксперимента</w:t>
      </w:r>
      <w:r w:rsidRPr="007C47EC">
        <w:rPr>
          <w:sz w:val="24"/>
          <w:szCs w:val="24"/>
        </w:rPr>
        <w:t>.</w:t>
      </w:r>
    </w:p>
    <w:p w14:paraId="3105EBE6" w14:textId="77777777" w:rsidR="00C2554C" w:rsidRPr="004F5094" w:rsidRDefault="00C2554C" w:rsidP="00A637E3">
      <w:pPr>
        <w:pStyle w:val="12"/>
        <w:ind w:firstLine="0"/>
        <w:rPr>
          <w:i/>
          <w:iCs/>
          <w:sz w:val="24"/>
          <w:szCs w:val="24"/>
        </w:rPr>
      </w:pPr>
      <w:r w:rsidRPr="004F5094">
        <w:rPr>
          <w:i/>
          <w:iCs/>
          <w:sz w:val="24"/>
          <w:szCs w:val="24"/>
        </w:rPr>
        <w:t>Уметь:</w:t>
      </w:r>
    </w:p>
    <w:p w14:paraId="3105EBE7" w14:textId="2F7268CD" w:rsidR="00C2554C" w:rsidRPr="004F5094" w:rsidRDefault="00C2554C" w:rsidP="00A637E3">
      <w:pPr>
        <w:pStyle w:val="12"/>
        <w:ind w:firstLine="0"/>
        <w:rPr>
          <w:sz w:val="24"/>
          <w:szCs w:val="24"/>
        </w:rPr>
      </w:pPr>
      <w:r w:rsidRPr="004F5094">
        <w:rPr>
          <w:sz w:val="24"/>
          <w:szCs w:val="24"/>
        </w:rPr>
        <w:t xml:space="preserve">применять знания, полученные при изучении </w:t>
      </w:r>
      <w:r w:rsidRPr="00AA0FED">
        <w:rPr>
          <w:sz w:val="24"/>
          <w:szCs w:val="24"/>
        </w:rPr>
        <w:t>дисциплин</w:t>
      </w:r>
      <w:r w:rsidR="0077245A">
        <w:rPr>
          <w:sz w:val="24"/>
          <w:szCs w:val="24"/>
        </w:rPr>
        <w:t xml:space="preserve"> образовательного компонента программы</w:t>
      </w:r>
      <w:r w:rsidRPr="00AA0FED">
        <w:rPr>
          <w:sz w:val="24"/>
          <w:szCs w:val="24"/>
        </w:rPr>
        <w:t>, при проведении научно-исследовательских экспериментальных работ;</w:t>
      </w:r>
    </w:p>
    <w:p w14:paraId="3105EBE8" w14:textId="4204DD2E" w:rsidR="00C2554C" w:rsidRPr="004F5094" w:rsidRDefault="00C2554C" w:rsidP="00A637E3">
      <w:pPr>
        <w:pStyle w:val="12"/>
        <w:ind w:firstLine="0"/>
        <w:rPr>
          <w:sz w:val="24"/>
          <w:szCs w:val="24"/>
        </w:rPr>
      </w:pPr>
      <w:r w:rsidRPr="004F5094">
        <w:rPr>
          <w:sz w:val="24"/>
          <w:szCs w:val="24"/>
        </w:rPr>
        <w:t xml:space="preserve">ставить и решать научно-исследовательские задачи; </w:t>
      </w:r>
    </w:p>
    <w:p w14:paraId="3105EBE9" w14:textId="77777777" w:rsidR="00C2554C" w:rsidRPr="004F5094" w:rsidRDefault="00C2554C" w:rsidP="00A637E3">
      <w:pPr>
        <w:pStyle w:val="12"/>
        <w:ind w:firstLine="0"/>
        <w:rPr>
          <w:sz w:val="24"/>
          <w:szCs w:val="24"/>
        </w:rPr>
      </w:pPr>
      <w:r w:rsidRPr="004F5094">
        <w:rPr>
          <w:sz w:val="24"/>
          <w:szCs w:val="24"/>
        </w:rPr>
        <w:t>структурировать, анализировать и обобщать полученные данные;</w:t>
      </w:r>
    </w:p>
    <w:p w14:paraId="3105EBEA" w14:textId="77777777" w:rsidR="00C2554C" w:rsidRDefault="00C2554C" w:rsidP="00A637E3">
      <w:pPr>
        <w:pStyle w:val="12"/>
        <w:ind w:firstLine="0"/>
        <w:rPr>
          <w:sz w:val="24"/>
          <w:szCs w:val="24"/>
        </w:rPr>
      </w:pPr>
      <w:r w:rsidRPr="004F5094">
        <w:rPr>
          <w:sz w:val="24"/>
          <w:szCs w:val="24"/>
        </w:rPr>
        <w:t>логично излагать результаты научно-исследовательской деятельности в устной форме и в ви</w:t>
      </w:r>
      <w:r>
        <w:rPr>
          <w:sz w:val="24"/>
          <w:szCs w:val="24"/>
        </w:rPr>
        <w:t>де статей, глав монографий и др.;</w:t>
      </w:r>
    </w:p>
    <w:p w14:paraId="3105EBEB" w14:textId="77777777" w:rsidR="00C2554C" w:rsidRPr="004F5094" w:rsidRDefault="00C2554C" w:rsidP="00A637E3">
      <w:pPr>
        <w:pStyle w:val="12"/>
        <w:ind w:firstLine="0"/>
        <w:rPr>
          <w:sz w:val="24"/>
          <w:szCs w:val="24"/>
        </w:rPr>
      </w:pPr>
      <w:r w:rsidRPr="007C47EC">
        <w:rPr>
          <w:sz w:val="24"/>
          <w:szCs w:val="24"/>
        </w:rPr>
        <w:t>работать с конкретными программными продуктами и конкретными ресурсами Интернета</w:t>
      </w:r>
      <w:r>
        <w:rPr>
          <w:sz w:val="24"/>
          <w:szCs w:val="24"/>
        </w:rPr>
        <w:t>.</w:t>
      </w:r>
    </w:p>
    <w:p w14:paraId="3105EBEC" w14:textId="77777777" w:rsidR="00C2554C" w:rsidRPr="004F5094" w:rsidRDefault="00C2554C" w:rsidP="00A637E3">
      <w:pPr>
        <w:pStyle w:val="12"/>
        <w:ind w:firstLine="0"/>
        <w:rPr>
          <w:i/>
          <w:iCs/>
          <w:sz w:val="24"/>
          <w:szCs w:val="24"/>
        </w:rPr>
      </w:pPr>
      <w:r w:rsidRPr="004F5094">
        <w:rPr>
          <w:i/>
          <w:iCs/>
          <w:sz w:val="24"/>
          <w:szCs w:val="24"/>
        </w:rPr>
        <w:t>Владеть:</w:t>
      </w:r>
    </w:p>
    <w:p w14:paraId="3105EBED" w14:textId="112DD870" w:rsidR="00C2554C" w:rsidRDefault="00C2554C" w:rsidP="00A637E3">
      <w:pPr>
        <w:pStyle w:val="12"/>
        <w:ind w:firstLine="0"/>
        <w:rPr>
          <w:sz w:val="24"/>
          <w:szCs w:val="24"/>
        </w:rPr>
      </w:pPr>
      <w:r w:rsidRPr="004F5094">
        <w:rPr>
          <w:sz w:val="24"/>
          <w:szCs w:val="24"/>
        </w:rPr>
        <w:t xml:space="preserve">практическими </w:t>
      </w:r>
      <w:r w:rsidRPr="002160CF">
        <w:rPr>
          <w:sz w:val="24"/>
          <w:szCs w:val="24"/>
        </w:rPr>
        <w:t>навыками исследовательской работы;</w:t>
      </w:r>
    </w:p>
    <w:p w14:paraId="3105EBEE" w14:textId="38F2C232" w:rsidR="00C2554C" w:rsidRDefault="00C2554C" w:rsidP="00A637E3">
      <w:pPr>
        <w:pStyle w:val="12"/>
        <w:ind w:firstLine="0"/>
        <w:rPr>
          <w:sz w:val="24"/>
          <w:szCs w:val="24"/>
        </w:rPr>
      </w:pPr>
      <w:r w:rsidRPr="002160CF">
        <w:rPr>
          <w:sz w:val="24"/>
          <w:szCs w:val="24"/>
        </w:rPr>
        <w:t xml:space="preserve">основными методами проведения </w:t>
      </w:r>
      <w:r w:rsidRPr="004F5094">
        <w:rPr>
          <w:sz w:val="24"/>
          <w:szCs w:val="24"/>
        </w:rPr>
        <w:t>поле</w:t>
      </w:r>
      <w:r>
        <w:rPr>
          <w:sz w:val="24"/>
          <w:szCs w:val="24"/>
        </w:rPr>
        <w:t>вых и лабораторных исследований;</w:t>
      </w:r>
    </w:p>
    <w:p w14:paraId="3105EBEF" w14:textId="77777777" w:rsidR="00C2554C" w:rsidRPr="007C47EC" w:rsidRDefault="00C2554C" w:rsidP="007C47EC">
      <w:pPr>
        <w:pStyle w:val="1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навыками </w:t>
      </w:r>
      <w:r w:rsidRPr="007C47EC">
        <w:rPr>
          <w:sz w:val="24"/>
          <w:szCs w:val="24"/>
        </w:rPr>
        <w:t>выбора методов исследования (модифицирование существующих и разработка новых) и их применения в соответствии с задачами конкретного исследования;</w:t>
      </w:r>
    </w:p>
    <w:p w14:paraId="3105EBF0" w14:textId="77777777" w:rsidR="00C2554C" w:rsidRPr="007C47EC" w:rsidRDefault="00C2554C" w:rsidP="007C47EC">
      <w:pPr>
        <w:pStyle w:val="1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навыками </w:t>
      </w:r>
      <w:r w:rsidRPr="007C47EC">
        <w:rPr>
          <w:sz w:val="24"/>
          <w:szCs w:val="24"/>
        </w:rPr>
        <w:t>использования современных информационных технологий при проведении научных исследований;</w:t>
      </w:r>
    </w:p>
    <w:p w14:paraId="3105EBF1" w14:textId="77777777" w:rsidR="00C2554C" w:rsidRPr="007C47EC" w:rsidRDefault="00C2554C" w:rsidP="007C47EC">
      <w:pPr>
        <w:pStyle w:val="1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навыками </w:t>
      </w:r>
      <w:r w:rsidRPr="007C47EC">
        <w:rPr>
          <w:sz w:val="24"/>
          <w:szCs w:val="24"/>
        </w:rPr>
        <w:t>анализа результатов и представления их в виде законченных научно-исследовательских разработок – научных докладов, тезисов, научных статей, курсовых работ и др.;</w:t>
      </w:r>
    </w:p>
    <w:p w14:paraId="3105EBF2" w14:textId="77777777" w:rsidR="00C2554C" w:rsidRPr="007C47EC" w:rsidRDefault="00C2554C" w:rsidP="007C47EC">
      <w:pPr>
        <w:pStyle w:val="1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навыками </w:t>
      </w:r>
      <w:r w:rsidRPr="007C47EC">
        <w:rPr>
          <w:sz w:val="24"/>
          <w:szCs w:val="24"/>
        </w:rPr>
        <w:t>оформления результатов проделанной работы в соответствии с требованиями ГОСТа и другими нормативными документами с привлечением современных средств редактирования текстов и печати.</w:t>
      </w:r>
    </w:p>
    <w:p w14:paraId="3105EBF3" w14:textId="77777777" w:rsidR="00C2554C" w:rsidRPr="004F5094" w:rsidRDefault="00C2554C" w:rsidP="00A637E3">
      <w:pPr>
        <w:jc w:val="both"/>
        <w:rPr>
          <w:b/>
          <w:bCs/>
        </w:rPr>
      </w:pPr>
    </w:p>
    <w:p w14:paraId="3105EBF4" w14:textId="77777777" w:rsidR="00C2554C" w:rsidRPr="004F5094" w:rsidRDefault="00C2554C" w:rsidP="00A637E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52960428"/>
      <w:r w:rsidRPr="004F5094">
        <w:rPr>
          <w:rFonts w:ascii="Times New Roman" w:hAnsi="Times New Roman" w:cs="Times New Roman"/>
          <w:color w:val="auto"/>
          <w:sz w:val="24"/>
          <w:szCs w:val="24"/>
        </w:rPr>
        <w:t>5. Структура и содержание научно-исследовательской деятельности</w:t>
      </w:r>
      <w:bookmarkEnd w:id="5"/>
    </w:p>
    <w:p w14:paraId="3105EBF5" w14:textId="5ACA5713" w:rsidR="00C2554C" w:rsidRPr="004F5094" w:rsidRDefault="00C2554C" w:rsidP="00A637E3">
      <w:pPr>
        <w:jc w:val="both"/>
      </w:pPr>
      <w:r w:rsidRPr="004F5094">
        <w:t xml:space="preserve">Общая трудоемкость научно-исследовательской деятельности составляет </w:t>
      </w:r>
      <w:r w:rsidR="00F77CCF">
        <w:t>192</w:t>
      </w:r>
      <w:r w:rsidRPr="004F5094">
        <w:t xml:space="preserve"> ЗЕТ - </w:t>
      </w:r>
      <w:r w:rsidR="00331A89">
        <w:t>6912</w:t>
      </w:r>
      <w:r w:rsidRPr="004F5094">
        <w:t xml:space="preserve"> час</w:t>
      </w:r>
      <w:r w:rsidR="00331A89">
        <w:t>ов</w:t>
      </w:r>
      <w:r w:rsidRPr="004F5094">
        <w:t>. Из них: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4105"/>
        <w:gridCol w:w="1539"/>
        <w:gridCol w:w="867"/>
        <w:gridCol w:w="1997"/>
      </w:tblGrid>
      <w:tr w:rsidR="00C2554C" w:rsidRPr="00A637E3" w14:paraId="3105EBF9" w14:textId="77777777" w:rsidTr="00B26533">
        <w:trPr>
          <w:cantSplit/>
          <w:trHeight w:val="1134"/>
        </w:trPr>
        <w:tc>
          <w:tcPr>
            <w:tcW w:w="715" w:type="pct"/>
            <w:vMerge w:val="restart"/>
            <w:vAlign w:val="center"/>
          </w:tcPr>
          <w:p w14:paraId="3105EBF6" w14:textId="77777777" w:rsidR="00C2554C" w:rsidRPr="00AA0FED" w:rsidRDefault="00C2554C" w:rsidP="00A637E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Разделы (этапы) НИД</w:t>
            </w:r>
          </w:p>
        </w:tc>
        <w:tc>
          <w:tcPr>
            <w:tcW w:w="3286" w:type="pct"/>
            <w:gridSpan w:val="3"/>
            <w:vAlign w:val="center"/>
          </w:tcPr>
          <w:p w14:paraId="3105EBF7" w14:textId="77777777" w:rsidR="00C2554C" w:rsidRPr="00AA0FED" w:rsidRDefault="00C2554C" w:rsidP="00A637E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Виды работы, включая самостоятельную работу аспирантов и трудоемкость (в часах)</w:t>
            </w:r>
          </w:p>
        </w:tc>
        <w:tc>
          <w:tcPr>
            <w:tcW w:w="999" w:type="pct"/>
            <w:vMerge w:val="restart"/>
            <w:vAlign w:val="center"/>
          </w:tcPr>
          <w:p w14:paraId="3105EBF8" w14:textId="77777777" w:rsidR="00C2554C" w:rsidRPr="00AA0FED" w:rsidRDefault="00C2554C" w:rsidP="00A637E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Формы текущего контроля</w:t>
            </w:r>
          </w:p>
        </w:tc>
      </w:tr>
      <w:tr w:rsidR="00B26533" w:rsidRPr="00A637E3" w14:paraId="3105EBFF" w14:textId="77777777" w:rsidTr="00B26533">
        <w:tc>
          <w:tcPr>
            <w:tcW w:w="715" w:type="pct"/>
            <w:vMerge/>
            <w:vAlign w:val="center"/>
          </w:tcPr>
          <w:p w14:paraId="3105EBFA" w14:textId="77777777" w:rsidR="00B26533" w:rsidRPr="00AA0FED" w:rsidRDefault="00B26533" w:rsidP="00A637E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2207" w:type="pct"/>
            <w:vAlign w:val="center"/>
          </w:tcPr>
          <w:p w14:paraId="3105EBFB" w14:textId="77777777" w:rsidR="00B26533" w:rsidRPr="00AA0FED" w:rsidRDefault="00B26533" w:rsidP="00A637E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Виды работ</w:t>
            </w:r>
          </w:p>
        </w:tc>
        <w:tc>
          <w:tcPr>
            <w:tcW w:w="539" w:type="pct"/>
            <w:vAlign w:val="center"/>
          </w:tcPr>
          <w:p w14:paraId="3105EBFC" w14:textId="2E6447E2" w:rsidR="00B26533" w:rsidRPr="00AA0FED" w:rsidRDefault="00331A89" w:rsidP="00A637E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Консультация</w:t>
            </w:r>
          </w:p>
        </w:tc>
        <w:tc>
          <w:tcPr>
            <w:tcW w:w="540" w:type="pct"/>
            <w:vAlign w:val="center"/>
          </w:tcPr>
          <w:p w14:paraId="3105EBFD" w14:textId="77777777" w:rsidR="00B26533" w:rsidRPr="00AA0FED" w:rsidRDefault="00B26533" w:rsidP="00A637E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СР</w:t>
            </w:r>
          </w:p>
        </w:tc>
        <w:tc>
          <w:tcPr>
            <w:tcW w:w="999" w:type="pct"/>
            <w:vMerge/>
            <w:vAlign w:val="center"/>
          </w:tcPr>
          <w:p w14:paraId="3105EBFE" w14:textId="77777777" w:rsidR="00B26533" w:rsidRPr="00AA0FED" w:rsidRDefault="00B26533" w:rsidP="00A637E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B26533" w:rsidRPr="00A637E3" w14:paraId="3105EC06" w14:textId="77777777" w:rsidTr="00B26533">
        <w:tc>
          <w:tcPr>
            <w:tcW w:w="715" w:type="pct"/>
            <w:vAlign w:val="center"/>
          </w:tcPr>
          <w:p w14:paraId="3105EC00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lastRenderedPageBreak/>
              <w:t>семестр 1</w:t>
            </w:r>
          </w:p>
        </w:tc>
        <w:tc>
          <w:tcPr>
            <w:tcW w:w="2207" w:type="pct"/>
            <w:vAlign w:val="center"/>
          </w:tcPr>
          <w:p w14:paraId="3105EC01" w14:textId="5843CD4F" w:rsidR="00B26533" w:rsidRPr="00AA0FED" w:rsidRDefault="00B26533" w:rsidP="00B26533">
            <w:pPr>
              <w:pStyle w:val="ae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В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ыполнени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е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теоретической части исследования:</w:t>
            </w:r>
            <w:r w:rsidR="00FA64DF">
              <w:rPr>
                <w:b w:val="0"/>
                <w:bCs w:val="0"/>
                <w:caps w:val="0"/>
                <w:sz w:val="22"/>
                <w:szCs w:val="22"/>
              </w:rPr>
              <w:t xml:space="preserve"> выбор направления исследований, формулирование темы исследований, 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разработка плана проведения экспериментальных и теоретических исследований. Анализ методов исследования. Подбор литературы по теме диссертации.</w:t>
            </w:r>
          </w:p>
        </w:tc>
        <w:tc>
          <w:tcPr>
            <w:tcW w:w="539" w:type="pct"/>
            <w:vAlign w:val="center"/>
          </w:tcPr>
          <w:p w14:paraId="3105EC02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2</w:t>
            </w:r>
          </w:p>
        </w:tc>
        <w:tc>
          <w:tcPr>
            <w:tcW w:w="540" w:type="pct"/>
            <w:vAlign w:val="center"/>
          </w:tcPr>
          <w:p w14:paraId="3105EC03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898</w:t>
            </w:r>
          </w:p>
        </w:tc>
        <w:tc>
          <w:tcPr>
            <w:tcW w:w="999" w:type="pct"/>
            <w:vAlign w:val="center"/>
          </w:tcPr>
          <w:p w14:paraId="3105EC05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  <w:tr w:rsidR="00B26533" w:rsidRPr="00A637E3" w14:paraId="3105EC0D" w14:textId="77777777" w:rsidTr="00B26533">
        <w:tc>
          <w:tcPr>
            <w:tcW w:w="715" w:type="pct"/>
            <w:vAlign w:val="center"/>
          </w:tcPr>
          <w:p w14:paraId="3105EC07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2</w:t>
            </w:r>
          </w:p>
        </w:tc>
        <w:tc>
          <w:tcPr>
            <w:tcW w:w="2207" w:type="pct"/>
            <w:vAlign w:val="center"/>
          </w:tcPr>
          <w:p w14:paraId="3105EC08" w14:textId="6CB79596" w:rsidR="00B26533" w:rsidRPr="00AA0FED" w:rsidRDefault="00B26533" w:rsidP="00B265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AA0FED">
              <w:rPr>
                <w:sz w:val="22"/>
                <w:szCs w:val="22"/>
              </w:rPr>
              <w:t xml:space="preserve">Подбор литературы по теме научных исследований. Подготовка обзора литературы по теме научных исследований Освоение методов исследований; методов статистической обработки результатов экспериментов. </w:t>
            </w:r>
            <w:r w:rsidR="001435FE">
              <w:rPr>
                <w:sz w:val="22"/>
                <w:szCs w:val="22"/>
              </w:rPr>
              <w:t>Экспериментальные</w:t>
            </w:r>
            <w:r w:rsidRPr="00AA0FED">
              <w:rPr>
                <w:sz w:val="22"/>
                <w:szCs w:val="22"/>
              </w:rPr>
              <w:t xml:space="preserve"> исследования. </w:t>
            </w:r>
            <w:r w:rsidR="00F25094" w:rsidRPr="00AA0FED">
              <w:rPr>
                <w:sz w:val="22"/>
                <w:szCs w:val="22"/>
              </w:rPr>
              <w:t>Участие в научных конференциях</w:t>
            </w:r>
            <w:r w:rsidR="00F25094">
              <w:rPr>
                <w:sz w:val="22"/>
                <w:szCs w:val="22"/>
              </w:rPr>
              <w:t>.</w:t>
            </w:r>
          </w:p>
        </w:tc>
        <w:tc>
          <w:tcPr>
            <w:tcW w:w="539" w:type="pct"/>
            <w:vAlign w:val="center"/>
          </w:tcPr>
          <w:p w14:paraId="3105EC09" w14:textId="11129332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105EC0A" w14:textId="04701C2A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7</w:t>
            </w:r>
            <w:r w:rsidR="0086587A">
              <w:rPr>
                <w:b w:val="0"/>
                <w:bCs w:val="0"/>
                <w:caps w:val="0"/>
                <w:sz w:val="22"/>
                <w:szCs w:val="22"/>
              </w:rPr>
              <w:t>20</w:t>
            </w:r>
          </w:p>
        </w:tc>
        <w:tc>
          <w:tcPr>
            <w:tcW w:w="999" w:type="pct"/>
            <w:vAlign w:val="center"/>
          </w:tcPr>
          <w:p w14:paraId="3105EC0C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  <w:tr w:rsidR="00B26533" w:rsidRPr="00A637E3" w14:paraId="3105EC14" w14:textId="77777777" w:rsidTr="00B26533">
        <w:tc>
          <w:tcPr>
            <w:tcW w:w="715" w:type="pct"/>
            <w:vAlign w:val="center"/>
          </w:tcPr>
          <w:p w14:paraId="3105EC0E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3</w:t>
            </w:r>
          </w:p>
        </w:tc>
        <w:tc>
          <w:tcPr>
            <w:tcW w:w="2207" w:type="pct"/>
            <w:vAlign w:val="center"/>
          </w:tcPr>
          <w:p w14:paraId="3105EC0F" w14:textId="487A4DCC" w:rsidR="00B26533" w:rsidRPr="00AA0FED" w:rsidRDefault="00B26533" w:rsidP="00B265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</w:t>
            </w:r>
            <w:r w:rsidRPr="00AA0FED">
              <w:rPr>
                <w:sz w:val="22"/>
                <w:szCs w:val="22"/>
              </w:rPr>
              <w:t>ыполнени</w:t>
            </w:r>
            <w:r>
              <w:rPr>
                <w:sz w:val="22"/>
                <w:szCs w:val="22"/>
              </w:rPr>
              <w:t>е</w:t>
            </w:r>
            <w:r w:rsidRPr="00AA0FED">
              <w:rPr>
                <w:sz w:val="22"/>
                <w:szCs w:val="22"/>
              </w:rPr>
              <w:t xml:space="preserve"> экспериментальной части исследования. Научные публикации по теме исследования. Участие в научных конференциях</w:t>
            </w:r>
            <w:r w:rsidR="00F25094">
              <w:rPr>
                <w:sz w:val="22"/>
                <w:szCs w:val="22"/>
              </w:rPr>
              <w:t>.</w:t>
            </w:r>
          </w:p>
        </w:tc>
        <w:tc>
          <w:tcPr>
            <w:tcW w:w="539" w:type="pct"/>
            <w:vAlign w:val="center"/>
          </w:tcPr>
          <w:p w14:paraId="3105EC10" w14:textId="10A5A215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105EC11" w14:textId="672A8354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86</w:t>
            </w:r>
            <w:r w:rsidR="0086587A">
              <w:rPr>
                <w:b w:val="0"/>
                <w:bCs w:val="0"/>
                <w:caps w:val="0"/>
                <w:sz w:val="22"/>
                <w:szCs w:val="22"/>
              </w:rPr>
              <w:t>4</w:t>
            </w:r>
          </w:p>
        </w:tc>
        <w:tc>
          <w:tcPr>
            <w:tcW w:w="999" w:type="pct"/>
            <w:vAlign w:val="center"/>
          </w:tcPr>
          <w:p w14:paraId="3105EC13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  <w:tr w:rsidR="00B26533" w:rsidRPr="00A637E3" w14:paraId="3105EC1B" w14:textId="77777777" w:rsidTr="00B26533">
        <w:tc>
          <w:tcPr>
            <w:tcW w:w="715" w:type="pct"/>
            <w:vAlign w:val="center"/>
          </w:tcPr>
          <w:p w14:paraId="3105EC15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4</w:t>
            </w:r>
          </w:p>
        </w:tc>
        <w:tc>
          <w:tcPr>
            <w:tcW w:w="2207" w:type="pct"/>
            <w:vAlign w:val="center"/>
          </w:tcPr>
          <w:p w14:paraId="3105EC16" w14:textId="636D11C8" w:rsidR="00B26533" w:rsidRPr="00AA0FED" w:rsidRDefault="00B26533" w:rsidP="00B26533">
            <w:pPr>
              <w:pStyle w:val="ae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В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ыполнени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е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экспериментальной части исследования. Научные публикации по теме исследования. Участие в научных конференциях</w:t>
            </w:r>
            <w:r w:rsidR="005F3CB7">
              <w:rPr>
                <w:b w:val="0"/>
                <w:bCs w:val="0"/>
                <w:caps w:val="0"/>
                <w:sz w:val="22"/>
                <w:szCs w:val="22"/>
              </w:rPr>
              <w:t>.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3105EC17" w14:textId="3D47CCF5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105EC18" w14:textId="781BC97B" w:rsidR="00B26533" w:rsidRPr="00AA0FED" w:rsidRDefault="0086587A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936</w:t>
            </w:r>
          </w:p>
        </w:tc>
        <w:tc>
          <w:tcPr>
            <w:tcW w:w="999" w:type="pct"/>
            <w:vAlign w:val="center"/>
          </w:tcPr>
          <w:p w14:paraId="3105EC1A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  <w:tr w:rsidR="00B26533" w:rsidRPr="00A637E3" w14:paraId="3105EC22" w14:textId="77777777" w:rsidTr="00B26533">
        <w:tc>
          <w:tcPr>
            <w:tcW w:w="715" w:type="pct"/>
            <w:vAlign w:val="center"/>
          </w:tcPr>
          <w:p w14:paraId="3105EC1C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5</w:t>
            </w:r>
          </w:p>
        </w:tc>
        <w:tc>
          <w:tcPr>
            <w:tcW w:w="2207" w:type="pct"/>
            <w:vAlign w:val="center"/>
          </w:tcPr>
          <w:p w14:paraId="3105EC1D" w14:textId="3064D71F" w:rsidR="00B26533" w:rsidRPr="00AA0FED" w:rsidRDefault="00B26533" w:rsidP="00B26533">
            <w:pPr>
              <w:pStyle w:val="ae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В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ыполнени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е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экспериментальной части исследования. Научные публикации по теме исследования. Участие в научных конференциях</w:t>
            </w:r>
            <w:r w:rsidR="005F3CB7"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  <w:tc>
          <w:tcPr>
            <w:tcW w:w="539" w:type="pct"/>
            <w:vAlign w:val="center"/>
          </w:tcPr>
          <w:p w14:paraId="3105EC1E" w14:textId="068E97DE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105EC1F" w14:textId="44F97AC0" w:rsidR="00B26533" w:rsidRPr="00AA0FED" w:rsidRDefault="001069D0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1080</w:t>
            </w:r>
          </w:p>
        </w:tc>
        <w:tc>
          <w:tcPr>
            <w:tcW w:w="999" w:type="pct"/>
            <w:vAlign w:val="center"/>
          </w:tcPr>
          <w:p w14:paraId="3105EC21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  <w:tr w:rsidR="00B26533" w:rsidRPr="00A637E3" w14:paraId="3105EC29" w14:textId="77777777" w:rsidTr="00B26533">
        <w:tc>
          <w:tcPr>
            <w:tcW w:w="715" w:type="pct"/>
            <w:vAlign w:val="center"/>
          </w:tcPr>
          <w:p w14:paraId="3105EC23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6</w:t>
            </w:r>
          </w:p>
        </w:tc>
        <w:tc>
          <w:tcPr>
            <w:tcW w:w="2207" w:type="pct"/>
            <w:vAlign w:val="center"/>
          </w:tcPr>
          <w:p w14:paraId="3105EC24" w14:textId="279D9515" w:rsidR="00B26533" w:rsidRPr="00AA0FED" w:rsidRDefault="00B26533" w:rsidP="00B26533">
            <w:pPr>
              <w:pStyle w:val="ae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В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ыполнени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е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экспериментальной части исследования. Научные публикации по теме исследования. Участие в научных конференциях</w:t>
            </w:r>
            <w:r w:rsidR="005F3CB7"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  <w:tc>
          <w:tcPr>
            <w:tcW w:w="539" w:type="pct"/>
            <w:vAlign w:val="center"/>
          </w:tcPr>
          <w:p w14:paraId="3105EC25" w14:textId="2764D05B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105EC26" w14:textId="5CC27B9C" w:rsidR="00B26533" w:rsidRPr="00AA0FED" w:rsidRDefault="001069D0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936</w:t>
            </w:r>
          </w:p>
        </w:tc>
        <w:tc>
          <w:tcPr>
            <w:tcW w:w="999" w:type="pct"/>
            <w:vAlign w:val="center"/>
          </w:tcPr>
          <w:p w14:paraId="3105EC28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  <w:tr w:rsidR="00B26533" w:rsidRPr="00A637E3" w14:paraId="3105EC30" w14:textId="77777777" w:rsidTr="00B26533">
        <w:tc>
          <w:tcPr>
            <w:tcW w:w="715" w:type="pct"/>
            <w:vAlign w:val="center"/>
          </w:tcPr>
          <w:p w14:paraId="3105EC2A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7</w:t>
            </w:r>
          </w:p>
        </w:tc>
        <w:tc>
          <w:tcPr>
            <w:tcW w:w="2207" w:type="pct"/>
            <w:vAlign w:val="center"/>
          </w:tcPr>
          <w:p w14:paraId="3105EC2B" w14:textId="1DFF165B" w:rsidR="00B26533" w:rsidRPr="00AA0FED" w:rsidRDefault="005F3CB7" w:rsidP="00B26533">
            <w:pPr>
              <w:pStyle w:val="ae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В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ыполнени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е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экспериментальной части исследования. </w:t>
            </w:r>
            <w:r w:rsidR="00B26533">
              <w:rPr>
                <w:b w:val="0"/>
                <w:bCs w:val="0"/>
                <w:caps w:val="0"/>
                <w:sz w:val="22"/>
                <w:szCs w:val="22"/>
              </w:rPr>
              <w:t>П</w:t>
            </w:r>
            <w:r w:rsidR="00B26533" w:rsidRPr="00AA0FED">
              <w:rPr>
                <w:b w:val="0"/>
                <w:bCs w:val="0"/>
                <w:caps w:val="0"/>
                <w:sz w:val="22"/>
                <w:szCs w:val="22"/>
              </w:rPr>
              <w:t>одготовк</w:t>
            </w:r>
            <w:r w:rsidR="00B26533">
              <w:rPr>
                <w:b w:val="0"/>
                <w:bCs w:val="0"/>
                <w:caps w:val="0"/>
                <w:sz w:val="22"/>
                <w:szCs w:val="22"/>
              </w:rPr>
              <w:t>а</w:t>
            </w:r>
            <w:r w:rsidR="00B26533"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рукописи 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диссертации</w:t>
            </w:r>
            <w:r w:rsidR="00B26533"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. Научные публикации по теме исследования. Участие в научных конференциях </w:t>
            </w:r>
          </w:p>
        </w:tc>
        <w:tc>
          <w:tcPr>
            <w:tcW w:w="539" w:type="pct"/>
            <w:vAlign w:val="center"/>
          </w:tcPr>
          <w:p w14:paraId="3105EC2C" w14:textId="6199E915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105EC2D" w14:textId="487EC951" w:rsidR="00B26533" w:rsidRPr="00AA0FED" w:rsidRDefault="001435FE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864</w:t>
            </w:r>
          </w:p>
        </w:tc>
        <w:tc>
          <w:tcPr>
            <w:tcW w:w="999" w:type="pct"/>
            <w:vAlign w:val="center"/>
          </w:tcPr>
          <w:p w14:paraId="3105EC2F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  <w:tr w:rsidR="00B26533" w:rsidRPr="00A637E3" w14:paraId="3105EC38" w14:textId="77777777" w:rsidTr="00B26533">
        <w:tc>
          <w:tcPr>
            <w:tcW w:w="715" w:type="pct"/>
            <w:vAlign w:val="center"/>
          </w:tcPr>
          <w:p w14:paraId="3105EC31" w14:textId="77777777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семестр 8</w:t>
            </w:r>
          </w:p>
        </w:tc>
        <w:tc>
          <w:tcPr>
            <w:tcW w:w="2207" w:type="pct"/>
            <w:vAlign w:val="center"/>
          </w:tcPr>
          <w:p w14:paraId="3105EC33" w14:textId="0BC8F21D" w:rsidR="00B26533" w:rsidRPr="00AA0FED" w:rsidRDefault="00B26533" w:rsidP="00360BD7">
            <w:pPr>
              <w:pStyle w:val="ae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П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одготовк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а</w:t>
            </w: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 xml:space="preserve"> рукописи диссертации. Научные публикации по теме исследования. Участие в научных конференциях.</w:t>
            </w:r>
            <w:r w:rsidR="00360BD7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3105EC34" w14:textId="688FA30B" w:rsidR="00B26533" w:rsidRPr="00AA0FED" w:rsidRDefault="00B26533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105EC35" w14:textId="1C4FE623" w:rsidR="00B26533" w:rsidRPr="00AA0FED" w:rsidRDefault="001435FE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612</w:t>
            </w:r>
          </w:p>
        </w:tc>
        <w:tc>
          <w:tcPr>
            <w:tcW w:w="999" w:type="pct"/>
            <w:vAlign w:val="center"/>
          </w:tcPr>
          <w:p w14:paraId="3105EC37" w14:textId="5906247B" w:rsidR="00B26533" w:rsidRPr="00AA0FED" w:rsidRDefault="00A001BA" w:rsidP="00B26533">
            <w:pPr>
              <w:pStyle w:val="ae"/>
              <w:rPr>
                <w:b w:val="0"/>
                <w:bCs w:val="0"/>
                <w:caps w:val="0"/>
                <w:sz w:val="22"/>
                <w:szCs w:val="22"/>
              </w:rPr>
            </w:pPr>
            <w:r w:rsidRPr="00AA0FED">
              <w:rPr>
                <w:b w:val="0"/>
                <w:bCs w:val="0"/>
                <w:caps w:val="0"/>
                <w:sz w:val="22"/>
                <w:szCs w:val="22"/>
              </w:rPr>
              <w:t>отчет по научно-исследовательской деятельности</w:t>
            </w:r>
          </w:p>
        </w:tc>
      </w:tr>
    </w:tbl>
    <w:p w14:paraId="3105EC39" w14:textId="77777777" w:rsidR="00C2554C" w:rsidRPr="004F5094" w:rsidRDefault="00C2554C" w:rsidP="00A637E3">
      <w:pPr>
        <w:jc w:val="both"/>
        <w:rPr>
          <w:highlight w:val="yellow"/>
        </w:rPr>
      </w:pPr>
    </w:p>
    <w:p w14:paraId="3105EC41" w14:textId="278819F8" w:rsidR="00C2554C" w:rsidRPr="004F5094" w:rsidRDefault="00C2554C" w:rsidP="00A637E3">
      <w:pPr>
        <w:jc w:val="both"/>
      </w:pPr>
      <w:r w:rsidRPr="004F5094">
        <w:t xml:space="preserve">Текущий контроль за выполнением программы </w:t>
      </w:r>
      <w:r w:rsidR="00E111F8">
        <w:t>научных исследований</w:t>
      </w:r>
      <w:r w:rsidRPr="004F5094">
        <w:t xml:space="preserve"> осуществляется руководителем аспиранта в течение всего периода обучения. По окончании каждого этапа аспирант </w:t>
      </w:r>
      <w:r w:rsidR="00BF7B17">
        <w:t>представляет отчет о научно-исследовательской деятельности</w:t>
      </w:r>
      <w:r w:rsidRPr="004F5094">
        <w:t>, в котором отражает основные результаты проведенной работы</w:t>
      </w:r>
      <w:r w:rsidR="00E00A7B">
        <w:t xml:space="preserve"> (Приложение 2)</w:t>
      </w:r>
      <w:r w:rsidRPr="004F5094">
        <w:t>. После представления аспирантом отчетных материалов руководителем выставляется оценка.</w:t>
      </w:r>
    </w:p>
    <w:p w14:paraId="3105EC42" w14:textId="77777777" w:rsidR="00C2554C" w:rsidRPr="004F5094" w:rsidRDefault="00C2554C" w:rsidP="00A637E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52960429"/>
      <w:r w:rsidRPr="004F5094">
        <w:rPr>
          <w:rFonts w:ascii="Times New Roman" w:hAnsi="Times New Roman" w:cs="Times New Roman"/>
          <w:color w:val="auto"/>
          <w:sz w:val="24"/>
          <w:szCs w:val="24"/>
        </w:rPr>
        <w:t>6. Методические рекомендации по выполнению научно-исследовательской деятельности</w:t>
      </w:r>
      <w:bookmarkEnd w:id="6"/>
    </w:p>
    <w:p w14:paraId="3105EC43" w14:textId="1EF1EF6B" w:rsidR="00C2554C" w:rsidRDefault="00C2554C" w:rsidP="00A637E3">
      <w:pPr>
        <w:jc w:val="both"/>
      </w:pPr>
      <w:r w:rsidRPr="004F5094">
        <w:t>Для выполнения научно-исследовательских работ используются инновационные научно-исследовательские технологии, современное аналитическое и другое оборудования. Научн</w:t>
      </w:r>
      <w:r>
        <w:t>о</w:t>
      </w:r>
      <w:r w:rsidRPr="004F5094">
        <w:t>е исследовани</w:t>
      </w:r>
      <w:r>
        <w:t>е</w:t>
      </w:r>
      <w:r w:rsidRPr="004F5094">
        <w:t xml:space="preserve"> начинается с инструктивной беседы руководителя о целях и задачах научно-исследовательской деятельности, характере ее выполнения. Аспиранты знакомятся с методиками, оборудованием и приборами, используемыми </w:t>
      </w:r>
      <w:r w:rsidRPr="00AA0FED">
        <w:t>при проведении экспериментальных исследований</w:t>
      </w:r>
      <w:r w:rsidRPr="004F5094">
        <w:t xml:space="preserve">. </w:t>
      </w:r>
    </w:p>
    <w:p w14:paraId="3105EC44" w14:textId="77777777" w:rsidR="00C2554C" w:rsidRPr="00F275EA" w:rsidRDefault="00C2554C" w:rsidP="007C47EC">
      <w:pPr>
        <w:pStyle w:val="af3"/>
        <w:spacing w:after="0"/>
        <w:jc w:val="both"/>
      </w:pPr>
      <w:r w:rsidRPr="00F275EA">
        <w:t>Основными этапами научно-исследовательской деятельности являются:</w:t>
      </w:r>
    </w:p>
    <w:p w14:paraId="3105EC45" w14:textId="2CB486AF" w:rsidR="00C2554C" w:rsidRPr="00F275EA" w:rsidRDefault="00C2554C" w:rsidP="003D6284">
      <w:pPr>
        <w:pStyle w:val="af3"/>
        <w:numPr>
          <w:ilvl w:val="0"/>
          <w:numId w:val="39"/>
        </w:numPr>
        <w:spacing w:after="0"/>
        <w:jc w:val="both"/>
      </w:pPr>
      <w:r w:rsidRPr="00F275EA">
        <w:lastRenderedPageBreak/>
        <w:t xml:space="preserve">планирование научно-исследовательской работы. Результатом этапа является </w:t>
      </w:r>
      <w:r w:rsidRPr="00F275EA">
        <w:rPr>
          <w:color w:val="000000"/>
          <w:spacing w:val="4"/>
        </w:rPr>
        <w:t xml:space="preserve">выбор темы исследования, написание реферата или статьи по избранной теме; </w:t>
      </w:r>
      <w:r w:rsidRPr="00F275EA">
        <w:rPr>
          <w:color w:val="000000"/>
          <w:spacing w:val="-2"/>
        </w:rPr>
        <w:t>ут</w:t>
      </w:r>
      <w:r w:rsidRPr="00F275EA">
        <w:rPr>
          <w:color w:val="000000"/>
          <w:spacing w:val="1"/>
        </w:rPr>
        <w:t xml:space="preserve">вержденная тема кандидатской диссертации и план-график работы с </w:t>
      </w:r>
      <w:r w:rsidRPr="00F275EA">
        <w:rPr>
          <w:color w:val="000000"/>
          <w:spacing w:val="-3"/>
        </w:rPr>
        <w:t>указанием основных мероприятий и сроков их реализации; постановка це</w:t>
      </w:r>
      <w:r w:rsidRPr="00F275EA">
        <w:rPr>
          <w:color w:val="000000"/>
          <w:spacing w:val="-2"/>
        </w:rPr>
        <w:t>лей и задач диссертационного исследования; определение объекта и пред</w:t>
      </w:r>
      <w:r w:rsidRPr="00F275EA">
        <w:rPr>
          <w:color w:val="000000"/>
          <w:spacing w:val="-3"/>
        </w:rPr>
        <w:t xml:space="preserve">мета исследования; обоснование актуальности выбранной темы </w:t>
      </w:r>
      <w:r w:rsidRPr="00F275EA">
        <w:rPr>
          <w:color w:val="000000"/>
          <w:spacing w:val="-2"/>
        </w:rPr>
        <w:t>и характеристика современного состояния изучаемой проблемы; характе</w:t>
      </w:r>
      <w:r w:rsidRPr="00F275EA">
        <w:rPr>
          <w:color w:val="000000"/>
          <w:spacing w:val="-1"/>
        </w:rPr>
        <w:t>ристика методологического аппарата, который предполагается использо</w:t>
      </w:r>
      <w:r w:rsidRPr="00F275EA">
        <w:rPr>
          <w:color w:val="000000"/>
          <w:spacing w:val="-2"/>
        </w:rPr>
        <w:t>вать, подбор и изучение основных источников</w:t>
      </w:r>
      <w:r>
        <w:rPr>
          <w:color w:val="000000"/>
          <w:spacing w:val="-2"/>
        </w:rPr>
        <w:t xml:space="preserve"> литературы</w:t>
      </w:r>
      <w:r w:rsidRPr="00F275EA">
        <w:rPr>
          <w:color w:val="000000"/>
          <w:spacing w:val="-2"/>
        </w:rPr>
        <w:t>, которые бу</w:t>
      </w:r>
      <w:r w:rsidRPr="00F275EA">
        <w:rPr>
          <w:color w:val="000000"/>
          <w:spacing w:val="-3"/>
        </w:rPr>
        <w:t>дут использованы в качестве теоретической базы исследования.</w:t>
      </w:r>
    </w:p>
    <w:p w14:paraId="3105EC46" w14:textId="249FB43A" w:rsidR="00C2554C" w:rsidRPr="00F275EA" w:rsidRDefault="00C2554C" w:rsidP="003D6284">
      <w:pPr>
        <w:pStyle w:val="af3"/>
        <w:numPr>
          <w:ilvl w:val="0"/>
          <w:numId w:val="39"/>
        </w:numPr>
        <w:spacing w:after="0"/>
        <w:jc w:val="both"/>
      </w:pPr>
      <w:r w:rsidRPr="00F275EA">
        <w:t>непосредственное выполнение научно-исследовательской работы;</w:t>
      </w:r>
    </w:p>
    <w:p w14:paraId="3105EC47" w14:textId="1DD1E7F2" w:rsidR="00C2554C" w:rsidRPr="00F275EA" w:rsidRDefault="00C2554C" w:rsidP="003D6284">
      <w:pPr>
        <w:pStyle w:val="af3"/>
        <w:numPr>
          <w:ilvl w:val="0"/>
          <w:numId w:val="39"/>
        </w:numPr>
        <w:spacing w:after="0"/>
        <w:jc w:val="both"/>
      </w:pPr>
      <w:r w:rsidRPr="00F275EA">
        <w:t>корректировка плана проведения НИР в соответствии с полученными результатами;</w:t>
      </w:r>
    </w:p>
    <w:p w14:paraId="3105EC48" w14:textId="18BBDE59" w:rsidR="00C2554C" w:rsidRPr="00F275EA" w:rsidRDefault="00C2554C" w:rsidP="003D6284">
      <w:pPr>
        <w:pStyle w:val="af3"/>
        <w:numPr>
          <w:ilvl w:val="0"/>
          <w:numId w:val="39"/>
        </w:numPr>
        <w:spacing w:after="0"/>
        <w:jc w:val="both"/>
      </w:pPr>
      <w:r w:rsidRPr="00F275EA">
        <w:t xml:space="preserve">составление отчета о научно-исследовательской работе: </w:t>
      </w:r>
      <w:r w:rsidRPr="00F275EA">
        <w:rPr>
          <w:color w:val="000000"/>
          <w:spacing w:val="-3"/>
        </w:rPr>
        <w:t xml:space="preserve">подробный анализ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</w:t>
      </w:r>
      <w:r w:rsidRPr="00F275EA">
        <w:rPr>
          <w:color w:val="000000"/>
        </w:rPr>
        <w:t xml:space="preserve">ведущими специалистами в области проводимого исследования, оценку их </w:t>
      </w:r>
      <w:r w:rsidRPr="00F275EA">
        <w:rPr>
          <w:color w:val="000000"/>
          <w:spacing w:val="-3"/>
        </w:rPr>
        <w:t xml:space="preserve">применимости в рамках научного исследования, а также предполагаемый личный вклад автора в разработку темы (основу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ведущих </w:t>
      </w:r>
      <w:r w:rsidRPr="00F275EA">
        <w:rPr>
          <w:color w:val="000000"/>
        </w:rPr>
        <w:t xml:space="preserve">научных журналов); собранный </w:t>
      </w:r>
      <w:r w:rsidRPr="00F275EA">
        <w:rPr>
          <w:color w:val="000000"/>
          <w:spacing w:val="-3"/>
        </w:rPr>
        <w:t xml:space="preserve">фактический материал для диссертационного исследования, который включает разработку методологии сбора данных, методов обработки результатов, </w:t>
      </w:r>
      <w:r w:rsidRPr="00F275EA">
        <w:rPr>
          <w:color w:val="000000"/>
        </w:rPr>
        <w:t>оценку их достоверности и достаточности для завершения работы</w:t>
      </w:r>
      <w:r w:rsidRPr="00F275EA">
        <w:rPr>
          <w:color w:val="000000"/>
          <w:spacing w:val="-5"/>
        </w:rPr>
        <w:t xml:space="preserve">; </w:t>
      </w:r>
      <w:r w:rsidRPr="00F275EA">
        <w:rPr>
          <w:color w:val="000000"/>
          <w:spacing w:val="-3"/>
        </w:rPr>
        <w:t xml:space="preserve">проведение статистической </w:t>
      </w:r>
      <w:r w:rsidRPr="00F275EA">
        <w:rPr>
          <w:color w:val="000000"/>
        </w:rPr>
        <w:t>оценки значимости полученных данных и их оценки достаточности для завершения работы над диссертационным исследованием</w:t>
      </w:r>
      <w:r w:rsidRPr="00F275EA">
        <w:rPr>
          <w:color w:val="000000"/>
          <w:spacing w:val="-5"/>
        </w:rPr>
        <w:t>;</w:t>
      </w:r>
    </w:p>
    <w:p w14:paraId="3105EC49" w14:textId="74844705" w:rsidR="00C2554C" w:rsidRPr="00F275EA" w:rsidRDefault="00C2554C" w:rsidP="003D6284">
      <w:pPr>
        <w:pStyle w:val="af3"/>
        <w:numPr>
          <w:ilvl w:val="0"/>
          <w:numId w:val="39"/>
        </w:numPr>
        <w:spacing w:after="0"/>
        <w:jc w:val="both"/>
      </w:pPr>
      <w:r w:rsidRPr="00F275EA">
        <w:t>публикации по результатам научно-исследовательской деятельности; подготовка окончательного текста кандидатской диссертации</w:t>
      </w:r>
      <w:r w:rsidR="003D6284">
        <w:t>.</w:t>
      </w:r>
    </w:p>
    <w:p w14:paraId="3105EC4C" w14:textId="0EE1A879" w:rsidR="00C2554C" w:rsidRPr="004F5094" w:rsidRDefault="00C2554C" w:rsidP="00A637E3">
      <w:pPr>
        <w:jc w:val="both"/>
      </w:pPr>
      <w:r w:rsidRPr="004F5094">
        <w:t>Аспирант публикует</w:t>
      </w:r>
      <w:r w:rsidR="00E111F8">
        <w:t xml:space="preserve"> </w:t>
      </w:r>
      <w:r w:rsidRPr="004F5094">
        <w:t xml:space="preserve">ряд </w:t>
      </w:r>
      <w:r w:rsidR="00F22B40">
        <w:t>публикаций</w:t>
      </w:r>
      <w:r w:rsidRPr="004F5094">
        <w:t xml:space="preserve">, в которых отражены основное содержание и результаты диссертационной работы. Статьи желательно публиковать в известные отраслевые журналы, сборники статей конференций, причем в разное время и в разные издания. </w:t>
      </w:r>
    </w:p>
    <w:p w14:paraId="505579C3" w14:textId="77777777" w:rsidR="00021529" w:rsidRDefault="00C2554C" w:rsidP="00A637E3">
      <w:pPr>
        <w:jc w:val="both"/>
      </w:pPr>
      <w:r w:rsidRPr="004F5094">
        <w:t>В конце обучения аспирант должен полностью подготовить рукопись диссертации</w:t>
      </w:r>
      <w:r w:rsidR="00A14915">
        <w:t xml:space="preserve">. </w:t>
      </w:r>
      <w:r w:rsidRPr="004F5094">
        <w:t xml:space="preserve"> </w:t>
      </w:r>
      <w:r w:rsidR="00A14915">
        <w:t>Д</w:t>
      </w:r>
      <w:r w:rsidR="00A14915" w:rsidRPr="00A14915">
        <w:t xml:space="preserve">иссертации </w:t>
      </w:r>
      <w:r w:rsidR="00A14915">
        <w:t xml:space="preserve">оценивается </w:t>
      </w:r>
      <w:r w:rsidR="00A14915" w:rsidRPr="00A14915">
        <w:t>на предмет ее соответствия установленным критериям.</w:t>
      </w:r>
      <w:r w:rsidR="00A14915">
        <w:t xml:space="preserve"> </w:t>
      </w:r>
    </w:p>
    <w:p w14:paraId="3105EC4F" w14:textId="1914DC55" w:rsidR="00C2554C" w:rsidRPr="004F5094" w:rsidRDefault="00C2554C" w:rsidP="00A637E3">
      <w:pPr>
        <w:jc w:val="both"/>
      </w:pPr>
      <w:r w:rsidRPr="004F5094">
        <w:t>Всю работу аспирант должен провести единолично, какое-либо соавторство не допускается. Если в работе использовались чьи-либо чужие результаты исследований, равно как и любые другие объекты интеллектуальной собственности, то это должно быть явным образом выделено. Если чужие материалы были опубликованы, то их указывают в списке литературы и в диссертации обязательно дают на них ссылки, если же работы не были опубликованы, то в диссертации явно указывают фамилии, должности, специальности лиц, чьи материалы заимствуются, а также время и место проведения исследований и получения результатов указанными лицами.</w:t>
      </w:r>
    </w:p>
    <w:p w14:paraId="3105EC50" w14:textId="77777777" w:rsidR="00C2554C" w:rsidRPr="004F5094" w:rsidRDefault="00C2554C" w:rsidP="00A637E3">
      <w:pPr>
        <w:jc w:val="both"/>
      </w:pPr>
      <w:r w:rsidRPr="004F5094">
        <w:t>Тема и содержание диссертационной работы должны соответствовать специальности, по которой аспирант собирается защищать работу. Весь материал должен быть посвящен теме работы, достижению поставленной цели и решению поставленных задач диссертации. Недопустимы какие-либо отступления, не имеющие отношения к т</w:t>
      </w:r>
      <w:r>
        <w:t>еме диссертации. Теоретические гипотеза</w:t>
      </w:r>
      <w:r w:rsidRPr="004F5094">
        <w:t>, модели должны подвергаться тщательной экспериментальной проверке, верность теоретических выводов, адекватность моделей должна быть доказана и подтверждена экспериментальным исследованием.</w:t>
      </w:r>
    </w:p>
    <w:p w14:paraId="3105F099" w14:textId="77777777" w:rsidR="00C2554C" w:rsidRDefault="00C2554C" w:rsidP="00501B62">
      <w:pPr>
        <w:jc w:val="both"/>
      </w:pPr>
    </w:p>
    <w:p w14:paraId="3105F0B1" w14:textId="593B1A25" w:rsidR="00C2554C" w:rsidRDefault="00C2554C" w:rsidP="007C47EC">
      <w:pPr>
        <w:jc w:val="both"/>
        <w:rPr>
          <w:b/>
          <w:bCs/>
        </w:rPr>
      </w:pPr>
      <w:r w:rsidRPr="00F275EA">
        <w:rPr>
          <w:b/>
          <w:bCs/>
        </w:rPr>
        <w:t xml:space="preserve">7. </w:t>
      </w:r>
      <w:r w:rsidR="003D6284">
        <w:rPr>
          <w:b/>
          <w:bCs/>
        </w:rPr>
        <w:t>О</w:t>
      </w:r>
      <w:r w:rsidRPr="00F275EA">
        <w:rPr>
          <w:b/>
          <w:bCs/>
        </w:rPr>
        <w:t xml:space="preserve">ценочные средства для текущего контроля </w:t>
      </w:r>
    </w:p>
    <w:p w14:paraId="3105F0B2" w14:textId="77777777" w:rsidR="00C2554C" w:rsidRDefault="00C2554C" w:rsidP="007C47EC">
      <w:pPr>
        <w:jc w:val="both"/>
        <w:rPr>
          <w:b/>
          <w:bCs/>
        </w:rPr>
      </w:pPr>
      <w:r>
        <w:rPr>
          <w:b/>
          <w:bCs/>
        </w:rPr>
        <w:t xml:space="preserve">Максимальная оценка аспиранта за семестр составляет 100 баллов. Она складывается из видов работ, которые запланированы и степени их выполнения. </w:t>
      </w:r>
    </w:p>
    <w:p w14:paraId="3105F0B3" w14:textId="77777777" w:rsidR="00C2554C" w:rsidRDefault="00C2554C" w:rsidP="007C47EC">
      <w:pPr>
        <w:jc w:val="both"/>
        <w:rPr>
          <w:b/>
          <w:bCs/>
        </w:rPr>
      </w:pPr>
      <w:r>
        <w:rPr>
          <w:b/>
          <w:bCs/>
        </w:rPr>
        <w:t>Требования к видам работ отражены ниже.</w:t>
      </w:r>
    </w:p>
    <w:p w14:paraId="3105F0B4" w14:textId="77777777" w:rsidR="00C2554C" w:rsidRPr="00F275EA" w:rsidRDefault="00C2554C" w:rsidP="007C47EC">
      <w:pPr>
        <w:jc w:val="both"/>
        <w:rPr>
          <w:b/>
          <w:bCs/>
        </w:rPr>
      </w:pPr>
    </w:p>
    <w:tbl>
      <w:tblPr>
        <w:tblW w:w="49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5384"/>
        <w:gridCol w:w="3334"/>
      </w:tblGrid>
      <w:tr w:rsidR="00C2554C" w:rsidRPr="00C50619" w14:paraId="3105F0B8" w14:textId="77777777">
        <w:trPr>
          <w:trHeight w:val="596"/>
        </w:trPr>
        <w:tc>
          <w:tcPr>
            <w:tcW w:w="481" w:type="pct"/>
            <w:vAlign w:val="center"/>
          </w:tcPr>
          <w:p w14:paraId="3105F0B5" w14:textId="77777777" w:rsidR="00C2554C" w:rsidRPr="00C50619" w:rsidRDefault="00C2554C" w:rsidP="00EF5E51">
            <w:pPr>
              <w:jc w:val="center"/>
            </w:pPr>
          </w:p>
        </w:tc>
        <w:tc>
          <w:tcPr>
            <w:tcW w:w="2791" w:type="pct"/>
            <w:vAlign w:val="center"/>
          </w:tcPr>
          <w:p w14:paraId="3105F0B6" w14:textId="77777777" w:rsidR="00C2554C" w:rsidRPr="00C50619" w:rsidRDefault="00C2554C" w:rsidP="00EF5E51">
            <w:pPr>
              <w:jc w:val="center"/>
              <w:rPr>
                <w:b/>
                <w:bCs/>
              </w:rPr>
            </w:pPr>
            <w:r w:rsidRPr="00C50619">
              <w:rPr>
                <w:b/>
                <w:bCs/>
              </w:rPr>
              <w:t>Содержание научно-исследовательской деятельности</w:t>
            </w:r>
          </w:p>
        </w:tc>
        <w:tc>
          <w:tcPr>
            <w:tcW w:w="1728" w:type="pct"/>
            <w:vAlign w:val="center"/>
          </w:tcPr>
          <w:p w14:paraId="3105F0B7" w14:textId="701A22D2" w:rsidR="00C2554C" w:rsidRPr="00C50619" w:rsidRDefault="00C2554C" w:rsidP="00EF5E51">
            <w:pPr>
              <w:jc w:val="center"/>
            </w:pPr>
            <w:r w:rsidRPr="00C50619">
              <w:rPr>
                <w:b/>
                <w:bCs/>
              </w:rPr>
              <w:t>Текущий контроль, рекомендуемое количество баллов</w:t>
            </w:r>
          </w:p>
        </w:tc>
      </w:tr>
      <w:tr w:rsidR="00C2554C" w:rsidRPr="00C50619" w14:paraId="3105F0BC" w14:textId="77777777" w:rsidTr="004F597C">
        <w:tc>
          <w:tcPr>
            <w:tcW w:w="481" w:type="pct"/>
            <w:shd w:val="clear" w:color="auto" w:fill="FFFF00"/>
          </w:tcPr>
          <w:p w14:paraId="3105F0B9" w14:textId="77777777" w:rsidR="00C2554C" w:rsidRPr="004F597C" w:rsidRDefault="00C2554C" w:rsidP="00EF5E5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791" w:type="pct"/>
            <w:shd w:val="clear" w:color="auto" w:fill="FFFF00"/>
          </w:tcPr>
          <w:p w14:paraId="3105F0BA" w14:textId="77777777" w:rsidR="00C2554C" w:rsidRPr="004F597C" w:rsidRDefault="00C2554C" w:rsidP="00EF5E51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4F597C">
              <w:rPr>
                <w:b/>
                <w:bCs/>
                <w:highlight w:val="yellow"/>
              </w:rPr>
              <w:t>Семестр 1</w:t>
            </w:r>
          </w:p>
        </w:tc>
        <w:tc>
          <w:tcPr>
            <w:tcW w:w="1728" w:type="pct"/>
            <w:shd w:val="clear" w:color="auto" w:fill="FFFF00"/>
          </w:tcPr>
          <w:p w14:paraId="3105F0BB" w14:textId="77777777" w:rsidR="00C2554C" w:rsidRPr="004F597C" w:rsidRDefault="00C2554C" w:rsidP="00EF5E51">
            <w:pPr>
              <w:jc w:val="center"/>
              <w:rPr>
                <w:b/>
                <w:bCs/>
                <w:highlight w:val="yellow"/>
              </w:rPr>
            </w:pPr>
            <w:r w:rsidRPr="004F597C">
              <w:rPr>
                <w:b/>
                <w:bCs/>
                <w:highlight w:val="yellow"/>
              </w:rPr>
              <w:t>100</w:t>
            </w:r>
          </w:p>
        </w:tc>
      </w:tr>
      <w:tr w:rsidR="00C2554C" w:rsidRPr="00C50619" w14:paraId="3105F0C0" w14:textId="77777777">
        <w:tc>
          <w:tcPr>
            <w:tcW w:w="481" w:type="pct"/>
          </w:tcPr>
          <w:p w14:paraId="3105F0BD" w14:textId="77777777" w:rsidR="00C2554C" w:rsidRPr="00C50619" w:rsidRDefault="00C2554C" w:rsidP="00EF5E51">
            <w:pPr>
              <w:jc w:val="center"/>
            </w:pPr>
            <w:r w:rsidRPr="00C50619">
              <w:t>1.</w:t>
            </w:r>
          </w:p>
        </w:tc>
        <w:tc>
          <w:tcPr>
            <w:tcW w:w="2791" w:type="pct"/>
          </w:tcPr>
          <w:p w14:paraId="3105F0BE" w14:textId="39702172" w:rsidR="00C2554C" w:rsidRPr="00C50619" w:rsidRDefault="006A48F0" w:rsidP="00673020">
            <w:r>
              <w:t>Теоретическая часть исследования</w:t>
            </w:r>
          </w:p>
        </w:tc>
        <w:tc>
          <w:tcPr>
            <w:tcW w:w="1728" w:type="pct"/>
          </w:tcPr>
          <w:p w14:paraId="3105F0BF" w14:textId="056FAF70" w:rsidR="00C2554C" w:rsidRPr="00C50619" w:rsidRDefault="006A48F0" w:rsidP="00673020">
            <w:pPr>
              <w:jc w:val="center"/>
            </w:pPr>
            <w:r>
              <w:t>100</w:t>
            </w:r>
          </w:p>
        </w:tc>
      </w:tr>
      <w:tr w:rsidR="00C2554C" w:rsidRPr="00C50619" w14:paraId="3105F0CC" w14:textId="77777777" w:rsidTr="004F597C">
        <w:tc>
          <w:tcPr>
            <w:tcW w:w="481" w:type="pct"/>
            <w:shd w:val="clear" w:color="auto" w:fill="FFFF00"/>
          </w:tcPr>
          <w:p w14:paraId="3105F0C9" w14:textId="77777777" w:rsidR="00C2554C" w:rsidRPr="00C50619" w:rsidRDefault="00C2554C" w:rsidP="00EF5E51">
            <w:pPr>
              <w:jc w:val="center"/>
            </w:pPr>
          </w:p>
        </w:tc>
        <w:tc>
          <w:tcPr>
            <w:tcW w:w="2791" w:type="pct"/>
            <w:shd w:val="clear" w:color="auto" w:fill="FFFF00"/>
          </w:tcPr>
          <w:p w14:paraId="3105F0CA" w14:textId="4197EF25" w:rsidR="00C2554C" w:rsidRPr="00C50619" w:rsidRDefault="00C2554C" w:rsidP="00EF5E51">
            <w:pPr>
              <w:jc w:val="center"/>
              <w:rPr>
                <w:b/>
                <w:bCs/>
              </w:rPr>
            </w:pPr>
            <w:r w:rsidRPr="00C50619">
              <w:rPr>
                <w:b/>
                <w:bCs/>
              </w:rPr>
              <w:t>Семестры 2-</w:t>
            </w:r>
            <w:r w:rsidR="00137E00">
              <w:rPr>
                <w:b/>
                <w:bCs/>
              </w:rPr>
              <w:t>7</w:t>
            </w:r>
          </w:p>
        </w:tc>
        <w:tc>
          <w:tcPr>
            <w:tcW w:w="1728" w:type="pct"/>
            <w:shd w:val="clear" w:color="auto" w:fill="FFFF00"/>
          </w:tcPr>
          <w:p w14:paraId="3105F0CB" w14:textId="77777777" w:rsidR="00C2554C" w:rsidRPr="00C50619" w:rsidRDefault="00C2554C" w:rsidP="00EF5E51">
            <w:pPr>
              <w:jc w:val="center"/>
              <w:rPr>
                <w:b/>
                <w:bCs/>
              </w:rPr>
            </w:pPr>
            <w:r w:rsidRPr="00C50619">
              <w:rPr>
                <w:b/>
                <w:bCs/>
              </w:rPr>
              <w:t>100 за каждый семестр</w:t>
            </w:r>
          </w:p>
        </w:tc>
      </w:tr>
      <w:tr w:rsidR="00C2554C" w:rsidRPr="00C50619" w14:paraId="3105F0D0" w14:textId="77777777">
        <w:tc>
          <w:tcPr>
            <w:tcW w:w="481" w:type="pct"/>
          </w:tcPr>
          <w:p w14:paraId="3105F0CD" w14:textId="77777777" w:rsidR="00C2554C" w:rsidRPr="00C50619" w:rsidRDefault="00C2554C" w:rsidP="00EF5E51">
            <w:pPr>
              <w:jc w:val="center"/>
            </w:pPr>
            <w:r w:rsidRPr="00C50619">
              <w:t>1.</w:t>
            </w:r>
          </w:p>
        </w:tc>
        <w:tc>
          <w:tcPr>
            <w:tcW w:w="2791" w:type="pct"/>
          </w:tcPr>
          <w:p w14:paraId="3105F0CE" w14:textId="7558FFC8" w:rsidR="00C2554C" w:rsidRPr="00C50619" w:rsidRDefault="00C2554C" w:rsidP="00CB2A9D">
            <w:r w:rsidRPr="00C50619">
              <w:t>Участие в конференция</w:t>
            </w:r>
            <w:r w:rsidR="00C36302">
              <w:t>х, семинарах, круглых столах и др.</w:t>
            </w:r>
          </w:p>
        </w:tc>
        <w:tc>
          <w:tcPr>
            <w:tcW w:w="1728" w:type="pct"/>
          </w:tcPr>
          <w:p w14:paraId="3105F0CF" w14:textId="77777777" w:rsidR="00C2554C" w:rsidRPr="00C50619" w:rsidRDefault="00F92E38" w:rsidP="00CB2A9D">
            <w:pPr>
              <w:jc w:val="center"/>
            </w:pPr>
            <w:r>
              <w:t>15</w:t>
            </w:r>
          </w:p>
        </w:tc>
      </w:tr>
      <w:tr w:rsidR="00C2554C" w:rsidRPr="00C50619" w14:paraId="3105F0D4" w14:textId="77777777">
        <w:tc>
          <w:tcPr>
            <w:tcW w:w="481" w:type="pct"/>
          </w:tcPr>
          <w:p w14:paraId="3105F0D1" w14:textId="77777777" w:rsidR="00C2554C" w:rsidRPr="00C50619" w:rsidRDefault="00C2554C" w:rsidP="00EF5E51">
            <w:pPr>
              <w:jc w:val="center"/>
            </w:pPr>
            <w:r w:rsidRPr="00C50619">
              <w:t>2.</w:t>
            </w:r>
          </w:p>
        </w:tc>
        <w:tc>
          <w:tcPr>
            <w:tcW w:w="2791" w:type="pct"/>
          </w:tcPr>
          <w:p w14:paraId="3105F0D2" w14:textId="77777777" w:rsidR="00C2554C" w:rsidRPr="00C50619" w:rsidRDefault="00C2554C" w:rsidP="00CB2A9D">
            <w:r w:rsidRPr="00C50619">
              <w:t>Научные публикации</w:t>
            </w:r>
          </w:p>
        </w:tc>
        <w:tc>
          <w:tcPr>
            <w:tcW w:w="1728" w:type="pct"/>
          </w:tcPr>
          <w:p w14:paraId="3105F0D3" w14:textId="77777777" w:rsidR="00C2554C" w:rsidRPr="00C50619" w:rsidRDefault="00C2554C" w:rsidP="00CB2A9D">
            <w:pPr>
              <w:jc w:val="center"/>
            </w:pPr>
            <w:r w:rsidRPr="00C50619">
              <w:t>25</w:t>
            </w:r>
          </w:p>
        </w:tc>
      </w:tr>
      <w:tr w:rsidR="00C2554C" w:rsidRPr="00C50619" w14:paraId="3105F0D8" w14:textId="77777777">
        <w:tc>
          <w:tcPr>
            <w:tcW w:w="481" w:type="pct"/>
          </w:tcPr>
          <w:p w14:paraId="3105F0D5" w14:textId="77777777" w:rsidR="00C2554C" w:rsidRPr="00C50619" w:rsidRDefault="00C2554C" w:rsidP="00EF5E51">
            <w:pPr>
              <w:jc w:val="center"/>
            </w:pPr>
            <w:r w:rsidRPr="00C50619">
              <w:t>3.</w:t>
            </w:r>
          </w:p>
        </w:tc>
        <w:tc>
          <w:tcPr>
            <w:tcW w:w="2791" w:type="pct"/>
          </w:tcPr>
          <w:p w14:paraId="3105F0D6" w14:textId="77777777" w:rsidR="00C2554C" w:rsidRPr="00C50619" w:rsidRDefault="00C2554C" w:rsidP="00CB2A9D">
            <w:r w:rsidRPr="00C50619">
              <w:t>Научно-исследовательская работа (отчет о НИД)</w:t>
            </w:r>
          </w:p>
        </w:tc>
        <w:tc>
          <w:tcPr>
            <w:tcW w:w="1728" w:type="pct"/>
          </w:tcPr>
          <w:p w14:paraId="3105F0D7" w14:textId="77777777" w:rsidR="00C2554C" w:rsidRPr="00C50619" w:rsidRDefault="00F92E38" w:rsidP="00CB2A9D">
            <w:pPr>
              <w:jc w:val="center"/>
            </w:pPr>
            <w:r>
              <w:t>6</w:t>
            </w:r>
            <w:r w:rsidR="00C2554C" w:rsidRPr="00C50619">
              <w:t>0</w:t>
            </w:r>
          </w:p>
        </w:tc>
      </w:tr>
      <w:tr w:rsidR="00415BFB" w:rsidRPr="00C50619" w14:paraId="1B0A0226" w14:textId="77777777" w:rsidTr="00415BFB">
        <w:tc>
          <w:tcPr>
            <w:tcW w:w="481" w:type="pct"/>
            <w:shd w:val="clear" w:color="auto" w:fill="FFFF00"/>
          </w:tcPr>
          <w:p w14:paraId="7112A98A" w14:textId="77777777" w:rsidR="00415BFB" w:rsidRPr="00137E00" w:rsidRDefault="00415BFB" w:rsidP="00415BFB">
            <w:pPr>
              <w:jc w:val="center"/>
              <w:rPr>
                <w:b/>
                <w:bCs/>
              </w:rPr>
            </w:pPr>
          </w:p>
        </w:tc>
        <w:tc>
          <w:tcPr>
            <w:tcW w:w="2791" w:type="pct"/>
            <w:shd w:val="clear" w:color="auto" w:fill="FFFF00"/>
          </w:tcPr>
          <w:p w14:paraId="73FEFCDB" w14:textId="1983F0B1" w:rsidR="00415BFB" w:rsidRPr="00137E00" w:rsidRDefault="00415BFB" w:rsidP="00415BFB">
            <w:pPr>
              <w:jc w:val="center"/>
              <w:rPr>
                <w:b/>
                <w:bCs/>
              </w:rPr>
            </w:pPr>
            <w:r w:rsidRPr="00C50619">
              <w:rPr>
                <w:b/>
                <w:bCs/>
              </w:rPr>
              <w:t xml:space="preserve">Семестр </w:t>
            </w:r>
            <w:r>
              <w:rPr>
                <w:b/>
                <w:bCs/>
              </w:rPr>
              <w:t>8</w:t>
            </w:r>
          </w:p>
        </w:tc>
        <w:tc>
          <w:tcPr>
            <w:tcW w:w="1728" w:type="pct"/>
            <w:shd w:val="clear" w:color="auto" w:fill="FFFF00"/>
          </w:tcPr>
          <w:p w14:paraId="183742CA" w14:textId="00A70187" w:rsidR="00415BFB" w:rsidRPr="00137E00" w:rsidRDefault="00415BFB" w:rsidP="00415BFB">
            <w:pPr>
              <w:jc w:val="center"/>
              <w:rPr>
                <w:b/>
                <w:bCs/>
              </w:rPr>
            </w:pPr>
            <w:r w:rsidRPr="00C50619">
              <w:rPr>
                <w:b/>
                <w:bCs/>
              </w:rPr>
              <w:t>100</w:t>
            </w:r>
          </w:p>
        </w:tc>
      </w:tr>
      <w:tr w:rsidR="00137E00" w:rsidRPr="00C50619" w14:paraId="1E30C9C5" w14:textId="77777777">
        <w:tc>
          <w:tcPr>
            <w:tcW w:w="481" w:type="pct"/>
          </w:tcPr>
          <w:p w14:paraId="65D5B795" w14:textId="1432EEDC" w:rsidR="00137E00" w:rsidRPr="00C50619" w:rsidRDefault="00D374D3" w:rsidP="00EF5E51">
            <w:pPr>
              <w:jc w:val="center"/>
            </w:pPr>
            <w:r>
              <w:t>1.</w:t>
            </w:r>
          </w:p>
        </w:tc>
        <w:tc>
          <w:tcPr>
            <w:tcW w:w="2791" w:type="pct"/>
          </w:tcPr>
          <w:p w14:paraId="52F0AB97" w14:textId="2642D63D" w:rsidR="00137E00" w:rsidRPr="00C50619" w:rsidRDefault="00415BFB" w:rsidP="00CB2A9D">
            <w:r>
              <w:t>Подготовка рукописи диссертации</w:t>
            </w:r>
          </w:p>
        </w:tc>
        <w:tc>
          <w:tcPr>
            <w:tcW w:w="1728" w:type="pct"/>
          </w:tcPr>
          <w:p w14:paraId="75F39F3C" w14:textId="14FB609F" w:rsidR="00137E00" w:rsidRDefault="00D374D3" w:rsidP="00CB2A9D">
            <w:pPr>
              <w:jc w:val="center"/>
            </w:pPr>
            <w:r>
              <w:t>75</w:t>
            </w:r>
          </w:p>
        </w:tc>
      </w:tr>
      <w:tr w:rsidR="00D374D3" w:rsidRPr="00C50619" w14:paraId="3B5C8675" w14:textId="77777777">
        <w:tc>
          <w:tcPr>
            <w:tcW w:w="481" w:type="pct"/>
          </w:tcPr>
          <w:p w14:paraId="0BB5D65F" w14:textId="4A1B73FA" w:rsidR="00D374D3" w:rsidRPr="00C50619" w:rsidRDefault="00D374D3" w:rsidP="00D374D3">
            <w:pPr>
              <w:jc w:val="center"/>
            </w:pPr>
            <w:r>
              <w:t>2.</w:t>
            </w:r>
          </w:p>
        </w:tc>
        <w:tc>
          <w:tcPr>
            <w:tcW w:w="2791" w:type="pct"/>
          </w:tcPr>
          <w:p w14:paraId="59EDB016" w14:textId="01178E29" w:rsidR="00D374D3" w:rsidRDefault="00D374D3" w:rsidP="00D374D3">
            <w:r w:rsidRPr="00C50619">
              <w:t>Научные публикации</w:t>
            </w:r>
          </w:p>
        </w:tc>
        <w:tc>
          <w:tcPr>
            <w:tcW w:w="1728" w:type="pct"/>
          </w:tcPr>
          <w:p w14:paraId="0E8910F7" w14:textId="7FB56B12" w:rsidR="00D374D3" w:rsidRDefault="00D374D3" w:rsidP="00D374D3">
            <w:pPr>
              <w:jc w:val="center"/>
            </w:pPr>
            <w:r w:rsidRPr="00C50619">
              <w:t>25</w:t>
            </w:r>
          </w:p>
        </w:tc>
      </w:tr>
    </w:tbl>
    <w:p w14:paraId="3105F0DA" w14:textId="77777777" w:rsidR="00C2554C" w:rsidRPr="00C50619" w:rsidRDefault="00C2554C" w:rsidP="007C47EC">
      <w:pPr>
        <w:jc w:val="both"/>
        <w:rPr>
          <w:b/>
          <w:bCs/>
        </w:rPr>
      </w:pPr>
    </w:p>
    <w:p w14:paraId="3105F0DB" w14:textId="77777777" w:rsidR="00C2554C" w:rsidRPr="00F275EA" w:rsidRDefault="00C2554C" w:rsidP="007C47EC">
      <w:pPr>
        <w:jc w:val="both"/>
        <w:rPr>
          <w:b/>
          <w:bCs/>
        </w:rPr>
      </w:pPr>
      <w:r w:rsidRPr="00C50619">
        <w:rPr>
          <w:b/>
          <w:bCs/>
        </w:rPr>
        <w:t>Участие в конференциях - доклады и презентации</w:t>
      </w:r>
    </w:p>
    <w:p w14:paraId="3105F0DC" w14:textId="77777777" w:rsidR="00C2554C" w:rsidRPr="00F275EA" w:rsidRDefault="00C2554C" w:rsidP="007C47EC">
      <w:pPr>
        <w:jc w:val="both"/>
      </w:pPr>
      <w:r w:rsidRPr="00F275EA">
        <w:t xml:space="preserve">Темы докладов определяются тематикой научно-исследовательской деятельности аспиранта и научными направлениями мероприятий (конференций, симпозиумов, форумов и др.), для которых готовится данное сообщение. Форма доклада (устное или постерное сообщение) определяется по согласованию с оргкомитетом научного мероприятия. </w:t>
      </w:r>
    </w:p>
    <w:p w14:paraId="3105F0DD" w14:textId="77777777" w:rsidR="00C2554C" w:rsidRPr="00F275EA" w:rsidRDefault="00C2554C" w:rsidP="007C47EC">
      <w:pPr>
        <w:jc w:val="both"/>
        <w:rPr>
          <w:i/>
          <w:iCs/>
        </w:rPr>
      </w:pPr>
      <w:r w:rsidRPr="00F275EA">
        <w:rPr>
          <w:i/>
          <w:iCs/>
        </w:rPr>
        <w:t xml:space="preserve">Требования к докладу: </w:t>
      </w:r>
    </w:p>
    <w:p w14:paraId="3105F0DE" w14:textId="77777777" w:rsidR="00C2554C" w:rsidRPr="00C50619" w:rsidRDefault="00C2554C" w:rsidP="007C47EC">
      <w:pPr>
        <w:jc w:val="both"/>
      </w:pPr>
      <w:r w:rsidRPr="00F275EA">
        <w:t xml:space="preserve">В докладе в краткой форме излагаются результаты проведенного научного исследования. Доклад следует начинать обоснованием научной значимости рассматриваемого вопроса. Далее приводится краткая характеристика материала и методов научного исследования и излагаются основные результаты проведенного исследования. Заключительная часть доклада должна содержать </w:t>
      </w:r>
      <w:r w:rsidRPr="00C50619">
        <w:t xml:space="preserve">обобщение или выводы. Продолжительность устного доклада и правила оформления постерного доклада определяются требованиями тех научных мероприятий, на которые они представляются.  </w:t>
      </w:r>
    </w:p>
    <w:p w14:paraId="3105F0F7" w14:textId="77777777" w:rsidR="00C2554C" w:rsidRPr="00F275EA" w:rsidRDefault="00C2554C" w:rsidP="007C47EC">
      <w:pPr>
        <w:jc w:val="both"/>
        <w:rPr>
          <w:b/>
          <w:bCs/>
        </w:rPr>
      </w:pPr>
      <w:r w:rsidRPr="00F275EA">
        <w:rPr>
          <w:b/>
          <w:bCs/>
        </w:rPr>
        <w:t xml:space="preserve">Научные публикации </w:t>
      </w:r>
    </w:p>
    <w:p w14:paraId="3105F0F8" w14:textId="77777777" w:rsidR="00C2554C" w:rsidRPr="00F275EA" w:rsidRDefault="00C2554C" w:rsidP="007C47EC">
      <w:pPr>
        <w:jc w:val="both"/>
      </w:pPr>
      <w:r w:rsidRPr="00F275EA">
        <w:t xml:space="preserve">Научные публикации могут быть представлены в форме обзорных статей, статей с изложением результатов научных исследований, кратких сообщений и тезисов. Темы научных публикаций определяются тематикой научно-исследовательской деятельности аспиранта. На проверку научному руководителю представляются рукописи подготовленных научных публикаций. </w:t>
      </w:r>
    </w:p>
    <w:p w14:paraId="3105F0F9" w14:textId="77777777" w:rsidR="00C2554C" w:rsidRPr="00F275EA" w:rsidRDefault="00C2554C" w:rsidP="007C47EC">
      <w:pPr>
        <w:jc w:val="both"/>
        <w:rPr>
          <w:i/>
          <w:iCs/>
        </w:rPr>
      </w:pPr>
      <w:r w:rsidRPr="00F275EA">
        <w:rPr>
          <w:i/>
          <w:iCs/>
        </w:rPr>
        <w:t xml:space="preserve">Требования к научной публикации: </w:t>
      </w:r>
    </w:p>
    <w:p w14:paraId="3105F10B" w14:textId="4B66EDD5" w:rsidR="00C2554C" w:rsidRPr="003D6284" w:rsidRDefault="00C2554C" w:rsidP="007C47EC">
      <w:pPr>
        <w:jc w:val="both"/>
      </w:pPr>
      <w:r w:rsidRPr="00F275EA">
        <w:t xml:space="preserve">Рубрикация разделов научной публикации определяется требованиями научного журнала или сборника, для которого она подготавливается. Обязательными структурными элементами всех научных публикаций являются: введение с обоснованием научной значимости рассматриваемого вопроса и научной новизны полученных данных, материал и методы исследования, </w:t>
      </w:r>
      <w:r w:rsidRPr="00C50619">
        <w:t xml:space="preserve">результаты исследования, заключение, выводы, список цитируемых источников. Объем и правила оформления научной публикации определяются требованиями конкретного журнала или сборника научных статей. </w:t>
      </w:r>
    </w:p>
    <w:p w14:paraId="3105F10C" w14:textId="77777777" w:rsidR="00C2554C" w:rsidRPr="00C50619" w:rsidRDefault="00C2554C" w:rsidP="007C47EC">
      <w:pPr>
        <w:jc w:val="both"/>
        <w:rPr>
          <w:b/>
          <w:bCs/>
        </w:rPr>
      </w:pPr>
      <w:r w:rsidRPr="00C50619">
        <w:rPr>
          <w:b/>
          <w:bCs/>
        </w:rPr>
        <w:t xml:space="preserve">Научно-исследовательская работа и отчет о научно-исследовательской деятельности </w:t>
      </w:r>
    </w:p>
    <w:p w14:paraId="3105F116" w14:textId="6090199D" w:rsidR="00C2554C" w:rsidRPr="007860B2" w:rsidRDefault="00C2554C" w:rsidP="007C47EC">
      <w:pPr>
        <w:jc w:val="both"/>
      </w:pPr>
      <w:r w:rsidRPr="00C50619">
        <w:t>Итоговым за семестр документом о научно-исследовательской деятельности аспиранта является письменный отчет.</w:t>
      </w:r>
      <w:r w:rsidRPr="00F275EA">
        <w:t xml:space="preserve"> Структура отчета: титульный лист, цели и задачи этапа научных исследований, основные результаты научно-исследовательской деятельности, предварительные выводы, приложение (при необходимости). В приложении могут быть представлены расчетные таблицы, графики, рисунки. Заключение руководителя о выполнении плана научно-</w:t>
      </w:r>
      <w:r w:rsidRPr="00C50619">
        <w:t xml:space="preserve">исследовательской деятельности и степени готовности научно-квалификационной работы. По результатам промежуточной аттестации аспиранту выставляется дифференцированный зачет. </w:t>
      </w:r>
    </w:p>
    <w:p w14:paraId="3AECE523" w14:textId="77777777" w:rsidR="007860B2" w:rsidRDefault="007860B2" w:rsidP="007C47EC">
      <w:pPr>
        <w:jc w:val="both"/>
        <w:rPr>
          <w:i/>
          <w:iCs/>
        </w:rPr>
      </w:pPr>
    </w:p>
    <w:p w14:paraId="3105F117" w14:textId="133387C9" w:rsidR="00C2554C" w:rsidRPr="00F275EA" w:rsidRDefault="00C2554C" w:rsidP="007C47EC">
      <w:pPr>
        <w:jc w:val="both"/>
        <w:rPr>
          <w:i/>
          <w:iCs/>
        </w:rPr>
      </w:pPr>
      <w:r w:rsidRPr="00F275EA">
        <w:rPr>
          <w:i/>
          <w:iCs/>
        </w:rPr>
        <w:t xml:space="preserve">Особенности промежуточной аттестации аспирантов первого курса: </w:t>
      </w:r>
    </w:p>
    <w:p w14:paraId="3105F11A" w14:textId="015EF00A" w:rsidR="00C2554C" w:rsidRPr="007860B2" w:rsidRDefault="00C2554C" w:rsidP="007C47EC">
      <w:pPr>
        <w:jc w:val="both"/>
      </w:pPr>
      <w:r w:rsidRPr="00F275EA">
        <w:lastRenderedPageBreak/>
        <w:t xml:space="preserve">- при аттестации за 1 полугодие 1 курса положительная оценка не может быть выставлена, если не </w:t>
      </w:r>
      <w:r w:rsidRPr="00C50619">
        <w:t>утверждена тема диссертации и индивидуальный план работы, если индивидуальный план не предоставлен</w:t>
      </w:r>
      <w:r w:rsidR="007860B2">
        <w:t>.</w:t>
      </w:r>
    </w:p>
    <w:p w14:paraId="3105F11B" w14:textId="77777777" w:rsidR="00C2554C" w:rsidRPr="00F275EA" w:rsidRDefault="00C2554C" w:rsidP="007C47EC">
      <w:pPr>
        <w:jc w:val="both"/>
        <w:rPr>
          <w:i/>
          <w:iCs/>
        </w:rPr>
      </w:pPr>
      <w:r w:rsidRPr="00F275EA">
        <w:rPr>
          <w:i/>
          <w:iCs/>
        </w:rPr>
        <w:t xml:space="preserve">Особенности промежуточной аттестации аспирантов последнего курса: </w:t>
      </w:r>
    </w:p>
    <w:p w14:paraId="3105F11C" w14:textId="77777777" w:rsidR="00C2554C" w:rsidRPr="00F275EA" w:rsidRDefault="00C2554C" w:rsidP="007C47EC">
      <w:pPr>
        <w:jc w:val="both"/>
      </w:pPr>
      <w:r w:rsidRPr="00F275EA">
        <w:t xml:space="preserve">- при аттестации за 1 полугодие последнего курса аспирант предоставляет отчет о выполнении научной работы за весь период обучения в аспирантуре; научный руководитель, кафедра и Ученый совет АБиБ обязаны оценить работу аспиранта с точки зрения возможности завершения работы над диссертацией за оставшееся полугодие; </w:t>
      </w:r>
    </w:p>
    <w:p w14:paraId="3105F11D" w14:textId="77777777" w:rsidR="00C2554C" w:rsidRPr="00F275EA" w:rsidRDefault="00C2554C" w:rsidP="007C47EC">
      <w:pPr>
        <w:jc w:val="both"/>
      </w:pPr>
      <w:r w:rsidRPr="00F275EA">
        <w:t xml:space="preserve">- при аттестации за 2 полугодие последнего курса аспирант проходит предварительную защиту научно-квалификационной работы (диссертации) на заседании кафедры (в соответствии с Порядком проведения предварительной экспертизы диссертации в структурном подразделении и подготовки заключения по диссертации на соискание ученой степени кандидата наук) с оформлением заключения кафедры по диссертации. </w:t>
      </w:r>
    </w:p>
    <w:p w14:paraId="3105F11E" w14:textId="77777777" w:rsidR="00C2554C" w:rsidRDefault="00C2554C" w:rsidP="00A637E3">
      <w:pPr>
        <w:jc w:val="both"/>
        <w:rPr>
          <w:b/>
          <w:bCs/>
        </w:rPr>
      </w:pPr>
    </w:p>
    <w:p w14:paraId="3105F11F" w14:textId="77777777" w:rsidR="00C2554C" w:rsidRPr="004F5094" w:rsidRDefault="00C2554C" w:rsidP="00A637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52960431"/>
      <w:r w:rsidRPr="004F5094">
        <w:rPr>
          <w:rFonts w:ascii="Times New Roman" w:hAnsi="Times New Roman" w:cs="Times New Roman"/>
          <w:color w:val="auto"/>
          <w:sz w:val="24"/>
          <w:szCs w:val="24"/>
        </w:rPr>
        <w:t>8. Учебно-методическое и информационное обеспечение научно-исследовательской деятельности</w:t>
      </w:r>
      <w:bookmarkEnd w:id="7"/>
    </w:p>
    <w:p w14:paraId="141976AE" w14:textId="77777777" w:rsidR="009F79E3" w:rsidRPr="004F5094" w:rsidRDefault="009F79E3" w:rsidP="009F79E3">
      <w:pPr>
        <w:pStyle w:val="12"/>
        <w:ind w:firstLine="0"/>
        <w:jc w:val="left"/>
        <w:rPr>
          <w:i/>
          <w:iCs/>
          <w:sz w:val="24"/>
          <w:szCs w:val="24"/>
        </w:rPr>
      </w:pPr>
      <w:r w:rsidRPr="004F5094">
        <w:rPr>
          <w:i/>
          <w:iCs/>
          <w:sz w:val="24"/>
          <w:szCs w:val="24"/>
        </w:rPr>
        <w:t>А) основная литература</w:t>
      </w:r>
    </w:p>
    <w:p w14:paraId="2FEA9E8B" w14:textId="77777777" w:rsidR="009F79E3" w:rsidRDefault="004E04FA" w:rsidP="009F79E3">
      <w:pPr>
        <w:numPr>
          <w:ilvl w:val="0"/>
          <w:numId w:val="7"/>
        </w:numPr>
        <w:ind w:left="0" w:firstLine="0"/>
        <w:jc w:val="both"/>
      </w:pPr>
      <w:hyperlink r:id="rId11" w:history="1">
        <w:r w:rsidR="009F79E3" w:rsidRPr="00673531">
          <w:t xml:space="preserve">Волков, Юрий Григорьевич. Диссертация: подготовка, защита, оформление [Текст]: практическое пособие / Ю. Г. Волков - 6-е изд., перераб. и доп. - Москва: Кнорус, 2019. - 218 с. </w:t>
        </w:r>
      </w:hyperlink>
    </w:p>
    <w:p w14:paraId="56D11037" w14:textId="77777777" w:rsidR="009F79E3" w:rsidRDefault="009F79E3" w:rsidP="009F79E3">
      <w:pPr>
        <w:numPr>
          <w:ilvl w:val="0"/>
          <w:numId w:val="7"/>
        </w:numPr>
        <w:ind w:left="0" w:firstLine="0"/>
        <w:jc w:val="both"/>
      </w:pPr>
      <w:r w:rsidRPr="00BA4D75">
        <w:t>Гашев С. Н., Бетляева Ф. Х., Лупинос М. Ю. МАТЕМАТИЧЕСКИЕ МЕТОДЫ В БИОЛОГИИ: АНАЛИЗ БИОЛОГИЧЕСКИХ ДАННЫХ В СИСТЕМЕ STATISTICA. Учебное пособие для вузов - М.: Издательство Юрайт, 2019. - 207 с.</w:t>
      </w:r>
      <w:r>
        <w:t xml:space="preserve"> </w:t>
      </w:r>
      <w:hyperlink r:id="rId12" w:history="1">
        <w:r w:rsidRPr="00AB0EBB">
          <w:rPr>
            <w:rStyle w:val="af0"/>
          </w:rPr>
          <w:t>https://biblio-online.ru/book/matematicheskie-metody-v-biologii-analiz-biologicheskih-dannyh-v-sisteme-statistica-438270</w:t>
        </w:r>
      </w:hyperlink>
    </w:p>
    <w:p w14:paraId="2D67E007" w14:textId="77777777" w:rsidR="009F79E3" w:rsidRDefault="004E04FA" w:rsidP="009F79E3">
      <w:pPr>
        <w:numPr>
          <w:ilvl w:val="0"/>
          <w:numId w:val="7"/>
        </w:numPr>
        <w:ind w:left="0" w:firstLine="0"/>
        <w:jc w:val="both"/>
      </w:pPr>
      <w:hyperlink r:id="rId13" w:history="1">
        <w:r w:rsidR="009F79E3" w:rsidRPr="006E2B2D">
          <w:t>Горовая В. И. НАУЧНО-ИССЛЕДОВАТЕЛЬСКАЯ РАБОТА. Учебное пособие для вузов - М.: Издательство Юрайт, 2021. - 103 с.</w:t>
        </w:r>
      </w:hyperlink>
      <w:r w:rsidR="009F79E3" w:rsidRPr="006E2B2D">
        <w:t xml:space="preserve"> https://urait.ru/book/nauchno-issledovatelskaya-rabota-479051</w:t>
      </w:r>
    </w:p>
    <w:p w14:paraId="75A29620" w14:textId="77777777" w:rsidR="009F79E3" w:rsidRDefault="009F79E3" w:rsidP="009F79E3">
      <w:pPr>
        <w:jc w:val="both"/>
        <w:rPr>
          <w:i/>
          <w:iCs/>
        </w:rPr>
      </w:pPr>
      <w:r w:rsidRPr="004F5094">
        <w:rPr>
          <w:i/>
          <w:iCs/>
        </w:rPr>
        <w:t>Б) дополнительная литература</w:t>
      </w:r>
    </w:p>
    <w:p w14:paraId="79663D9C" w14:textId="77777777" w:rsidR="009F79E3" w:rsidRDefault="009F79E3" w:rsidP="009F79E3">
      <w:r>
        <w:t xml:space="preserve">1. </w:t>
      </w:r>
      <w:r w:rsidRPr="00BE16AE">
        <w:t xml:space="preserve">Скибицкий Э. Г., Китова Е. Т. НАУЧНЫЕ КОММУНИКАЦИИ 2-е изд. Учебное пособие для вузов - М.: Издательство Юрайт, 2020. - 204 с. </w:t>
      </w:r>
      <w:hyperlink r:id="rId14" w:history="1">
        <w:r w:rsidRPr="00590AAD">
          <w:t>https://urait.ru/book/nauchnye-kommunikacii-455895</w:t>
        </w:r>
      </w:hyperlink>
    </w:p>
    <w:p w14:paraId="625690C4" w14:textId="77777777" w:rsidR="009F79E3" w:rsidRDefault="009F79E3" w:rsidP="009F79E3">
      <w:r>
        <w:t xml:space="preserve">2. </w:t>
      </w:r>
      <w:hyperlink r:id="rId15" w:history="1">
        <w:r w:rsidRPr="00AB0EBB">
          <w:rPr>
            <w:rStyle w:val="af0"/>
          </w:rPr>
          <w:t>Методы определения ферментативной активности почв: Монография/ Даденко Евгения Валерьевна-Ростов-на-Дону - Таганрог: Издательство Южного федерального университета, 2021</w:t>
        </w:r>
      </w:hyperlink>
      <w:r w:rsidRPr="00B379F0">
        <w:t xml:space="preserve"> https://hub.sfedu.ru/repository/material/801297074/ </w:t>
      </w:r>
    </w:p>
    <w:p w14:paraId="2DFC9C3A" w14:textId="77777777" w:rsidR="009F79E3" w:rsidRDefault="009F79E3" w:rsidP="009F79E3">
      <w:r>
        <w:t xml:space="preserve">3. </w:t>
      </w:r>
      <w:hyperlink r:id="rId16" w:history="1">
        <w:r w:rsidRPr="00590AAD">
          <w:t>Синхротронное рентгеновское излучение и его применение для исследования почв и растений: возможности и перспективы: Учебное пособие/ В. С. Цицуашвили-Южный федеральный университет. – Ростов-на-Дону; Таганрог: Издательство Южного федерального университета: Издательство Южного федерального университета, 2018</w:t>
        </w:r>
      </w:hyperlink>
      <w:r w:rsidRPr="00590AAD">
        <w:t xml:space="preserve"> </w:t>
      </w:r>
      <w:hyperlink r:id="rId17" w:history="1">
        <w:r w:rsidRPr="00AB0EBB">
          <w:rPr>
            <w:rStyle w:val="af0"/>
          </w:rPr>
          <w:t>https://hub.sfedu.ru/repository/material/800919120/</w:t>
        </w:r>
      </w:hyperlink>
    </w:p>
    <w:p w14:paraId="4F021B8F" w14:textId="77777777" w:rsidR="009F79E3" w:rsidRPr="004F5094" w:rsidRDefault="009F79E3" w:rsidP="009F79E3"/>
    <w:p w14:paraId="3105F12C" w14:textId="77777777" w:rsidR="00C2554C" w:rsidRPr="004F5094" w:rsidRDefault="00C2554C" w:rsidP="00A637E3">
      <w:pPr>
        <w:pStyle w:val="12"/>
        <w:ind w:firstLine="0"/>
        <w:jc w:val="left"/>
        <w:rPr>
          <w:i/>
          <w:iCs/>
          <w:sz w:val="24"/>
          <w:szCs w:val="24"/>
        </w:rPr>
      </w:pPr>
      <w:r w:rsidRPr="004F5094">
        <w:rPr>
          <w:i/>
          <w:iCs/>
          <w:sz w:val="24"/>
          <w:szCs w:val="24"/>
        </w:rPr>
        <w:t>В) программное обеспечение и Интернет-ресурсы</w:t>
      </w:r>
    </w:p>
    <w:p w14:paraId="3105F12D" w14:textId="77777777" w:rsidR="00C2554C" w:rsidRPr="004F5094" w:rsidRDefault="00C2554C" w:rsidP="00CC03C1">
      <w:pPr>
        <w:pStyle w:val="12"/>
        <w:numPr>
          <w:ilvl w:val="0"/>
          <w:numId w:val="6"/>
        </w:numPr>
        <w:ind w:left="0" w:firstLine="0"/>
        <w:rPr>
          <w:sz w:val="24"/>
          <w:szCs w:val="24"/>
        </w:rPr>
      </w:pPr>
      <w:r w:rsidRPr="004F5094">
        <w:rPr>
          <w:sz w:val="24"/>
          <w:szCs w:val="24"/>
        </w:rPr>
        <w:t xml:space="preserve">Высшая аттестационная комиссия </w:t>
      </w:r>
      <w:hyperlink r:id="rId18" w:history="1">
        <w:r w:rsidRPr="004F5094">
          <w:rPr>
            <w:rStyle w:val="af0"/>
            <w:sz w:val="24"/>
            <w:szCs w:val="24"/>
          </w:rPr>
          <w:t>http://vak.ed.gov.ru/</w:t>
        </w:r>
      </w:hyperlink>
    </w:p>
    <w:p w14:paraId="3105F12E" w14:textId="77777777" w:rsidR="00C2554C" w:rsidRPr="004F5094" w:rsidRDefault="00C2554C" w:rsidP="00CC03C1">
      <w:pPr>
        <w:pStyle w:val="12"/>
        <w:numPr>
          <w:ilvl w:val="0"/>
          <w:numId w:val="6"/>
        </w:numPr>
        <w:ind w:left="0" w:firstLine="0"/>
        <w:rPr>
          <w:sz w:val="24"/>
          <w:szCs w:val="24"/>
        </w:rPr>
      </w:pPr>
      <w:r w:rsidRPr="004F5094">
        <w:rPr>
          <w:sz w:val="24"/>
          <w:szCs w:val="24"/>
        </w:rPr>
        <w:t>Электронная библиотека диссертаций</w:t>
      </w:r>
      <w:hyperlink r:id="rId19" w:history="1">
        <w:r w:rsidRPr="004F5094">
          <w:rPr>
            <w:rStyle w:val="af0"/>
            <w:sz w:val="24"/>
            <w:szCs w:val="24"/>
          </w:rPr>
          <w:t>http://diss.rsl.ru/</w:t>
        </w:r>
      </w:hyperlink>
    </w:p>
    <w:p w14:paraId="3105F12F" w14:textId="77777777" w:rsidR="00C2554C" w:rsidRPr="004F5094" w:rsidRDefault="004E04FA" w:rsidP="00CC03C1">
      <w:pPr>
        <w:pStyle w:val="12"/>
        <w:numPr>
          <w:ilvl w:val="0"/>
          <w:numId w:val="6"/>
        </w:numPr>
        <w:ind w:left="0" w:firstLine="0"/>
        <w:rPr>
          <w:sz w:val="24"/>
          <w:szCs w:val="24"/>
        </w:rPr>
      </w:pPr>
      <w:hyperlink r:id="rId20" w:tgtFrame="_blank" w:history="1">
        <w:r w:rsidR="00C2554C" w:rsidRPr="004F5094">
          <w:rPr>
            <w:sz w:val="24"/>
            <w:szCs w:val="24"/>
          </w:rPr>
          <w:t>eLIBRARY.RU - НАУЧНАЯ ЭЛЕКТРОННАЯ БИБЛИОТЕКА</w:t>
        </w:r>
      </w:hyperlink>
      <w:r w:rsidR="00C2554C" w:rsidRPr="004F5094">
        <w:rPr>
          <w:sz w:val="24"/>
          <w:szCs w:val="24"/>
        </w:rPr>
        <w:t>http://elibrary.ru/</w:t>
      </w:r>
    </w:p>
    <w:p w14:paraId="3105F130" w14:textId="77777777" w:rsidR="00C2554C" w:rsidRPr="004F5094" w:rsidRDefault="00C2554C" w:rsidP="00CC03C1">
      <w:pPr>
        <w:pStyle w:val="12"/>
        <w:numPr>
          <w:ilvl w:val="0"/>
          <w:numId w:val="6"/>
        </w:numPr>
        <w:ind w:left="0" w:firstLine="0"/>
        <w:rPr>
          <w:sz w:val="24"/>
          <w:szCs w:val="24"/>
        </w:rPr>
      </w:pPr>
      <w:r w:rsidRPr="004F5094">
        <w:rPr>
          <w:sz w:val="24"/>
          <w:szCs w:val="24"/>
        </w:rPr>
        <w:t>Полнотекстовая база данных </w:t>
      </w:r>
      <w:hyperlink r:id="rId21" w:history="1">
        <w:r w:rsidRPr="004F5094">
          <w:rPr>
            <w:sz w:val="24"/>
            <w:szCs w:val="24"/>
          </w:rPr>
          <w:t>ScienceDirect</w:t>
        </w:r>
      </w:hyperlink>
      <w:r w:rsidRPr="004F5094">
        <w:rPr>
          <w:sz w:val="24"/>
          <w:szCs w:val="24"/>
        </w:rPr>
        <w:t> </w:t>
      </w:r>
      <w:hyperlink r:id="rId22" w:history="1">
        <w:r w:rsidRPr="004F5094">
          <w:rPr>
            <w:sz w:val="24"/>
            <w:szCs w:val="24"/>
          </w:rPr>
          <w:t>www.sciencedirect.com</w:t>
        </w:r>
      </w:hyperlink>
    </w:p>
    <w:p w14:paraId="3105F131" w14:textId="77777777" w:rsidR="00C2554C" w:rsidRPr="004F5094" w:rsidRDefault="00C2554C" w:rsidP="00CC03C1">
      <w:pPr>
        <w:pStyle w:val="12"/>
        <w:numPr>
          <w:ilvl w:val="0"/>
          <w:numId w:val="6"/>
        </w:numPr>
        <w:ind w:left="0" w:firstLine="0"/>
        <w:rPr>
          <w:sz w:val="24"/>
          <w:szCs w:val="24"/>
        </w:rPr>
      </w:pPr>
      <w:r w:rsidRPr="004F5094">
        <w:rPr>
          <w:sz w:val="24"/>
          <w:szCs w:val="24"/>
        </w:rPr>
        <w:t xml:space="preserve">Библиографическая и реферативная база данных Scopus </w:t>
      </w:r>
      <w:hyperlink r:id="rId23" w:history="1">
        <w:r w:rsidRPr="004F5094">
          <w:rPr>
            <w:rStyle w:val="af0"/>
            <w:sz w:val="24"/>
            <w:szCs w:val="24"/>
          </w:rPr>
          <w:t>https://www.scopus.com/</w:t>
        </w:r>
      </w:hyperlink>
    </w:p>
    <w:p w14:paraId="3105F132" w14:textId="77777777" w:rsidR="00C2554C" w:rsidRPr="004F5094" w:rsidRDefault="00C2554C" w:rsidP="00CC03C1">
      <w:pPr>
        <w:pStyle w:val="12"/>
        <w:numPr>
          <w:ilvl w:val="0"/>
          <w:numId w:val="6"/>
        </w:numPr>
        <w:ind w:left="0" w:firstLine="0"/>
        <w:rPr>
          <w:sz w:val="24"/>
          <w:szCs w:val="24"/>
        </w:rPr>
      </w:pPr>
      <w:r w:rsidRPr="004F5094">
        <w:rPr>
          <w:sz w:val="24"/>
          <w:szCs w:val="24"/>
        </w:rPr>
        <w:t>Справочно-правовая система "Гарант"</w:t>
      </w:r>
      <w:r w:rsidRPr="004F5094">
        <w:rPr>
          <w:rStyle w:val="af0"/>
          <w:sz w:val="24"/>
          <w:szCs w:val="24"/>
        </w:rPr>
        <w:t>www.garant.ru/</w:t>
      </w:r>
    </w:p>
    <w:p w14:paraId="3105F133" w14:textId="77777777" w:rsidR="00C2554C" w:rsidRPr="004F5094" w:rsidRDefault="00C2554C" w:rsidP="00CC03C1">
      <w:pPr>
        <w:pStyle w:val="12"/>
        <w:numPr>
          <w:ilvl w:val="0"/>
          <w:numId w:val="6"/>
        </w:numPr>
        <w:ind w:left="0" w:firstLine="0"/>
        <w:rPr>
          <w:sz w:val="24"/>
          <w:szCs w:val="24"/>
        </w:rPr>
      </w:pPr>
      <w:r w:rsidRPr="004F5094">
        <w:rPr>
          <w:sz w:val="24"/>
          <w:szCs w:val="24"/>
        </w:rPr>
        <w:t>Справочно-правовая система Консультант Плюс www.consultant.ru</w:t>
      </w:r>
    </w:p>
    <w:p w14:paraId="3105F134" w14:textId="77777777" w:rsidR="00C2554C" w:rsidRPr="004F5094" w:rsidRDefault="00C2554C" w:rsidP="00CC03C1">
      <w:pPr>
        <w:pStyle w:val="12"/>
        <w:numPr>
          <w:ilvl w:val="0"/>
          <w:numId w:val="6"/>
        </w:numPr>
        <w:ind w:left="0" w:firstLine="0"/>
        <w:rPr>
          <w:sz w:val="24"/>
          <w:szCs w:val="24"/>
        </w:rPr>
      </w:pPr>
      <w:r w:rsidRPr="004F5094">
        <w:rPr>
          <w:sz w:val="24"/>
          <w:szCs w:val="24"/>
        </w:rPr>
        <w:t>Проект документа ПОРЯДОК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 http://fgosvo.ru/news/21/1263</w:t>
      </w:r>
    </w:p>
    <w:p w14:paraId="3105F135" w14:textId="77777777" w:rsidR="00C2554C" w:rsidRPr="004F5094" w:rsidRDefault="004E04FA" w:rsidP="00CC03C1">
      <w:pPr>
        <w:pStyle w:val="12"/>
        <w:numPr>
          <w:ilvl w:val="0"/>
          <w:numId w:val="6"/>
        </w:numPr>
        <w:ind w:left="0" w:firstLine="0"/>
        <w:rPr>
          <w:sz w:val="24"/>
          <w:szCs w:val="24"/>
        </w:rPr>
      </w:pPr>
      <w:hyperlink r:id="rId24" w:history="1">
        <w:r w:rsidR="00C2554C" w:rsidRPr="004F5094">
          <w:rPr>
            <w:rStyle w:val="af0"/>
            <w:sz w:val="24"/>
            <w:szCs w:val="24"/>
          </w:rPr>
          <w:t>Министерство природных ресурсов и экологии РФ</w:t>
        </w:r>
      </w:hyperlink>
      <w:hyperlink r:id="rId25" w:tgtFrame="_blank" w:history="1">
        <w:r w:rsidR="00C2554C" w:rsidRPr="004F5094">
          <w:rPr>
            <w:sz w:val="24"/>
            <w:szCs w:val="24"/>
          </w:rPr>
          <w:t>http://www.mnr.gov.ru/</w:t>
        </w:r>
      </w:hyperlink>
    </w:p>
    <w:p w14:paraId="3105F136" w14:textId="77777777" w:rsidR="00C2554C" w:rsidRPr="004F5094" w:rsidRDefault="00C2554C" w:rsidP="00A637E3">
      <w:pPr>
        <w:pStyle w:val="12"/>
        <w:ind w:firstLine="0"/>
        <w:rPr>
          <w:sz w:val="24"/>
          <w:szCs w:val="24"/>
        </w:rPr>
      </w:pPr>
    </w:p>
    <w:p w14:paraId="3105F137" w14:textId="15F59E80" w:rsidR="00C2554C" w:rsidRDefault="008E61E8" w:rsidP="00A637E3">
      <w:r>
        <w:br w:type="page"/>
      </w:r>
    </w:p>
    <w:p w14:paraId="73D2FE0B" w14:textId="77777777" w:rsidR="008E61E8" w:rsidRPr="00A85833" w:rsidRDefault="008E61E8" w:rsidP="008E61E8">
      <w:pPr>
        <w:tabs>
          <w:tab w:val="left" w:pos="-4253"/>
        </w:tabs>
        <w:jc w:val="right"/>
        <w:rPr>
          <w:iCs/>
        </w:rPr>
      </w:pPr>
      <w:r w:rsidRPr="00A85833">
        <w:rPr>
          <w:iCs/>
        </w:rPr>
        <w:t xml:space="preserve">Приложение </w:t>
      </w:r>
      <w:r>
        <w:rPr>
          <w:iCs/>
        </w:rPr>
        <w:t>1</w:t>
      </w:r>
    </w:p>
    <w:p w14:paraId="5C5CC73B" w14:textId="77777777" w:rsidR="00F76BF4" w:rsidRPr="00582F17" w:rsidRDefault="00F76BF4" w:rsidP="00F76BF4">
      <w:pPr>
        <w:ind w:left="284"/>
        <w:jc w:val="center"/>
        <w:rPr>
          <w:sz w:val="28"/>
          <w:szCs w:val="28"/>
        </w:rPr>
      </w:pPr>
      <w:r w:rsidRPr="00582F17">
        <w:rPr>
          <w:sz w:val="28"/>
          <w:szCs w:val="28"/>
        </w:rPr>
        <w:t>МИНОБРНАУКИ РОССИИ</w:t>
      </w:r>
    </w:p>
    <w:p w14:paraId="6E5413F3" w14:textId="77777777" w:rsidR="00F76BF4" w:rsidRPr="00582F17" w:rsidRDefault="00F76BF4" w:rsidP="00F76BF4">
      <w:pPr>
        <w:ind w:left="284"/>
        <w:jc w:val="center"/>
        <w:rPr>
          <w:sz w:val="28"/>
          <w:szCs w:val="28"/>
        </w:rPr>
      </w:pPr>
      <w:r w:rsidRPr="00582F17">
        <w:rPr>
          <w:sz w:val="28"/>
          <w:szCs w:val="28"/>
        </w:rPr>
        <w:t>Федеральное государственное автономное образовательное учреждение</w:t>
      </w:r>
    </w:p>
    <w:p w14:paraId="2A8E323C" w14:textId="77777777" w:rsidR="00F76BF4" w:rsidRPr="00582F17" w:rsidRDefault="00F76BF4" w:rsidP="00F76BF4">
      <w:pPr>
        <w:ind w:left="284"/>
        <w:jc w:val="center"/>
        <w:rPr>
          <w:sz w:val="28"/>
          <w:szCs w:val="28"/>
        </w:rPr>
      </w:pPr>
      <w:r w:rsidRPr="00582F17">
        <w:rPr>
          <w:sz w:val="28"/>
          <w:szCs w:val="28"/>
        </w:rPr>
        <w:t>высшего образования</w:t>
      </w:r>
    </w:p>
    <w:p w14:paraId="2C2A0370" w14:textId="77777777" w:rsidR="00F76BF4" w:rsidRPr="00582F17" w:rsidRDefault="00F76BF4" w:rsidP="00F76BF4">
      <w:pPr>
        <w:ind w:left="284"/>
        <w:jc w:val="center"/>
        <w:rPr>
          <w:sz w:val="28"/>
          <w:szCs w:val="28"/>
        </w:rPr>
      </w:pPr>
      <w:r w:rsidRPr="00582F17">
        <w:rPr>
          <w:sz w:val="28"/>
          <w:szCs w:val="28"/>
        </w:rPr>
        <w:t>«ЮЖНЫЙ ФЕДЕРАЛЬНЫЙ УНИВЕРСИТЕТ»</w:t>
      </w:r>
    </w:p>
    <w:p w14:paraId="62D298C8" w14:textId="77777777" w:rsidR="00F76BF4" w:rsidRPr="00582F17" w:rsidRDefault="00F76BF4" w:rsidP="00F76BF4">
      <w:pPr>
        <w:ind w:left="284"/>
        <w:jc w:val="center"/>
        <w:rPr>
          <w:sz w:val="28"/>
          <w:szCs w:val="28"/>
        </w:rPr>
      </w:pPr>
    </w:p>
    <w:p w14:paraId="443C1A3B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3969" w:right="-7" w:firstLine="567"/>
        <w:rPr>
          <w:i/>
          <w:sz w:val="28"/>
          <w:szCs w:val="28"/>
        </w:rPr>
      </w:pPr>
      <w:r w:rsidRPr="00582F17">
        <w:rPr>
          <w:i/>
          <w:sz w:val="28"/>
          <w:szCs w:val="28"/>
        </w:rPr>
        <w:t>«Утверждаю»</w:t>
      </w:r>
    </w:p>
    <w:p w14:paraId="50C720A6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4536" w:right="-7"/>
        <w:rPr>
          <w:sz w:val="28"/>
          <w:szCs w:val="28"/>
        </w:rPr>
      </w:pPr>
      <w:r w:rsidRPr="00582F17">
        <w:rPr>
          <w:sz w:val="28"/>
          <w:szCs w:val="28"/>
        </w:rPr>
        <w:t xml:space="preserve">Руководитель структурного </w:t>
      </w:r>
      <w:r>
        <w:rPr>
          <w:sz w:val="28"/>
          <w:szCs w:val="28"/>
        </w:rPr>
        <w:t xml:space="preserve">   </w:t>
      </w:r>
      <w:r w:rsidRPr="00582F17">
        <w:rPr>
          <w:sz w:val="28"/>
          <w:szCs w:val="28"/>
        </w:rPr>
        <w:t>подразделения</w:t>
      </w:r>
    </w:p>
    <w:p w14:paraId="023C6AA2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3969" w:right="-7" w:firstLine="567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</w:t>
      </w:r>
    </w:p>
    <w:p w14:paraId="62D372A9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3969" w:right="-7" w:firstLine="567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</w:t>
      </w:r>
    </w:p>
    <w:p w14:paraId="64E2A4DF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3969" w:right="-6" w:firstLine="567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 xml:space="preserve">       (ФИО, подпись, наименование структурного подразделения)</w:t>
      </w:r>
    </w:p>
    <w:p w14:paraId="65DBE9EF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10" w:right="-7" w:hanging="10"/>
        <w:rPr>
          <w:sz w:val="28"/>
          <w:szCs w:val="28"/>
        </w:rPr>
      </w:pPr>
      <w:r w:rsidRPr="00582F17">
        <w:rPr>
          <w:sz w:val="28"/>
          <w:szCs w:val="28"/>
        </w:rPr>
        <w:t xml:space="preserve">                                                                            «____» _____________ 20____г.</w:t>
      </w:r>
    </w:p>
    <w:p w14:paraId="40AA5762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14:paraId="61E7111B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82F17">
        <w:rPr>
          <w:b/>
          <w:bCs/>
          <w:sz w:val="28"/>
          <w:szCs w:val="28"/>
        </w:rPr>
        <w:t>ИНДИВИДУАЛЬНЫЙ ПЛАН РАБОТЫ АСПИРАНТА</w:t>
      </w:r>
    </w:p>
    <w:p w14:paraId="78883616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14:paraId="1C8FDECF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283"/>
        <w:rPr>
          <w:sz w:val="28"/>
          <w:szCs w:val="28"/>
        </w:rPr>
      </w:pPr>
      <w:r w:rsidRPr="00582F17">
        <w:rPr>
          <w:sz w:val="28"/>
          <w:szCs w:val="28"/>
        </w:rPr>
        <w:t>Фамилия, имя, отчество: ___________________________________________</w:t>
      </w:r>
    </w:p>
    <w:p w14:paraId="56636591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82F17">
        <w:rPr>
          <w:sz w:val="28"/>
          <w:szCs w:val="28"/>
        </w:rPr>
        <w:t>Структурное подразделение: ________________________________________</w:t>
      </w:r>
    </w:p>
    <w:p w14:paraId="3E3C589F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82F17">
        <w:rPr>
          <w:sz w:val="28"/>
          <w:szCs w:val="28"/>
        </w:rPr>
        <w:t>Кафедра: ________________________________________________________</w:t>
      </w:r>
    </w:p>
    <w:p w14:paraId="2C20A9A6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14:paraId="7C190FA1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82F17">
        <w:rPr>
          <w:sz w:val="28"/>
          <w:szCs w:val="28"/>
        </w:rPr>
        <w:t>Научная специальность: __________________________________________</w:t>
      </w:r>
    </w:p>
    <w:p w14:paraId="68799AE2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14:paraId="1C37B2A3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82F17">
        <w:rPr>
          <w:sz w:val="28"/>
          <w:szCs w:val="28"/>
        </w:rPr>
        <w:t>Тема диссертации:</w:t>
      </w:r>
    </w:p>
    <w:p w14:paraId="1FCCC539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</w:t>
      </w:r>
    </w:p>
    <w:p w14:paraId="0DB6E36B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</w:t>
      </w:r>
    </w:p>
    <w:p w14:paraId="3C3F2CD4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14:paraId="5EA79A41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82F17">
        <w:rPr>
          <w:sz w:val="28"/>
          <w:szCs w:val="28"/>
        </w:rPr>
        <w:t>Утверждена на заседании ученого совета структурного подразделения</w:t>
      </w:r>
    </w:p>
    <w:p w14:paraId="5ED59643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</w:t>
      </w:r>
    </w:p>
    <w:p w14:paraId="42F282B3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284"/>
        <w:jc w:val="center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(наименование структурного подразделения)</w:t>
      </w:r>
    </w:p>
    <w:p w14:paraId="6C8CD841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82F17">
        <w:rPr>
          <w:sz w:val="28"/>
          <w:szCs w:val="28"/>
        </w:rPr>
        <w:t>Протокол № __________  от  «____»__________20___г.</w:t>
      </w:r>
    </w:p>
    <w:p w14:paraId="72511D89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14:paraId="2CE70E93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582F17">
        <w:rPr>
          <w:sz w:val="28"/>
          <w:szCs w:val="28"/>
        </w:rPr>
        <w:t>Научный руководитель: ____________________________________________</w:t>
      </w:r>
    </w:p>
    <w:p w14:paraId="3726F658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284"/>
        <w:jc w:val="center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(фамилия, имя, отчество, ученая степень, ученое звание)</w:t>
      </w:r>
    </w:p>
    <w:p w14:paraId="6CC558BF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284" w:right="-142"/>
        <w:rPr>
          <w:sz w:val="28"/>
          <w:szCs w:val="28"/>
        </w:rPr>
      </w:pPr>
      <w:r w:rsidRPr="00582F17">
        <w:rPr>
          <w:sz w:val="28"/>
          <w:szCs w:val="28"/>
        </w:rPr>
        <w:t xml:space="preserve">Зачислен(а)  </w:t>
      </w:r>
      <w:r w:rsidRPr="00582F17">
        <w:rPr>
          <w:bCs/>
          <w:sz w:val="28"/>
          <w:szCs w:val="28"/>
        </w:rPr>
        <w:t>«____» __________ 20__ г., п</w:t>
      </w:r>
      <w:r w:rsidRPr="00582F17">
        <w:rPr>
          <w:sz w:val="28"/>
          <w:szCs w:val="28"/>
        </w:rPr>
        <w:t>риказ №____от «____»______20___г.</w:t>
      </w:r>
    </w:p>
    <w:p w14:paraId="69EA7BDD" w14:textId="77777777" w:rsidR="00F76BF4" w:rsidRPr="00582F17" w:rsidRDefault="00F76BF4" w:rsidP="00F76BF4">
      <w:pPr>
        <w:widowControl w:val="0"/>
        <w:tabs>
          <w:tab w:val="left" w:pos="4480"/>
        </w:tabs>
        <w:autoSpaceDE w:val="0"/>
        <w:autoSpaceDN w:val="0"/>
        <w:adjustRightInd w:val="0"/>
        <w:ind w:left="284" w:right="-284"/>
        <w:rPr>
          <w:sz w:val="28"/>
          <w:szCs w:val="28"/>
        </w:rPr>
      </w:pPr>
      <w:r w:rsidRPr="00582F17">
        <w:rPr>
          <w:sz w:val="28"/>
          <w:szCs w:val="28"/>
        </w:rPr>
        <w:t xml:space="preserve">Окончил(а)  </w:t>
      </w:r>
      <w:r w:rsidRPr="00582F17">
        <w:rPr>
          <w:bCs/>
          <w:sz w:val="28"/>
          <w:szCs w:val="28"/>
        </w:rPr>
        <w:t>«____» __________ 20__ г., п</w:t>
      </w:r>
      <w:r w:rsidRPr="00582F17">
        <w:rPr>
          <w:sz w:val="28"/>
          <w:szCs w:val="28"/>
        </w:rPr>
        <w:t>риказ  №_____ от «___»______20___г.</w:t>
      </w:r>
    </w:p>
    <w:p w14:paraId="639EBD73" w14:textId="77777777" w:rsidR="00F76BF4" w:rsidRPr="00582F17" w:rsidRDefault="00F76BF4" w:rsidP="00F76BF4">
      <w:pPr>
        <w:rPr>
          <w:b/>
          <w:bCs/>
          <w:sz w:val="28"/>
          <w:szCs w:val="28"/>
        </w:rPr>
      </w:pPr>
    </w:p>
    <w:p w14:paraId="5BD6E1C2" w14:textId="77777777" w:rsidR="00F76BF4" w:rsidRPr="00582F17" w:rsidRDefault="00F76BF4" w:rsidP="00F76BF4">
      <w:pPr>
        <w:jc w:val="both"/>
        <w:rPr>
          <w:b/>
          <w:bCs/>
          <w:sz w:val="28"/>
          <w:szCs w:val="28"/>
          <w:vertAlign w:val="superscript"/>
        </w:rPr>
      </w:pPr>
      <w:r w:rsidRPr="00582F17">
        <w:rPr>
          <w:b/>
          <w:bCs/>
          <w:sz w:val="28"/>
          <w:szCs w:val="28"/>
        </w:rPr>
        <w:t>Обоснование темы диссертации</w:t>
      </w:r>
      <w:r w:rsidRPr="00582F17">
        <w:rPr>
          <w:b/>
          <w:bCs/>
          <w:sz w:val="28"/>
          <w:szCs w:val="28"/>
          <w:vertAlign w:val="superscript"/>
        </w:rPr>
        <w:t>*</w:t>
      </w:r>
    </w:p>
    <w:p w14:paraId="5D9FA86A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10CDBA6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b/>
          <w:bCs/>
          <w:sz w:val="28"/>
          <w:szCs w:val="28"/>
        </w:rPr>
        <w:t>Актуальность</w:t>
      </w:r>
      <w:r w:rsidRPr="00582F17">
        <w:rPr>
          <w:sz w:val="28"/>
          <w:szCs w:val="28"/>
        </w:rPr>
        <w:t>:</w:t>
      </w:r>
    </w:p>
    <w:p w14:paraId="755353C8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C20FC0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2F17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85F4D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b/>
          <w:bCs/>
          <w:sz w:val="28"/>
          <w:szCs w:val="28"/>
        </w:rPr>
        <w:t>Предполагаемая научная новизна</w:t>
      </w:r>
      <w:r w:rsidRPr="00582F17">
        <w:rPr>
          <w:sz w:val="28"/>
          <w:szCs w:val="28"/>
        </w:rPr>
        <w:t>:</w:t>
      </w:r>
    </w:p>
    <w:p w14:paraId="0E1ED2CC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773FC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right="20"/>
        <w:rPr>
          <w:sz w:val="28"/>
          <w:szCs w:val="28"/>
        </w:rPr>
      </w:pPr>
      <w:r w:rsidRPr="00582F17">
        <w:rPr>
          <w:b/>
          <w:bCs/>
          <w:sz w:val="28"/>
          <w:szCs w:val="28"/>
        </w:rPr>
        <w:t xml:space="preserve">Ожидаемые научные и практические результаты: </w:t>
      </w:r>
    </w:p>
    <w:p w14:paraId="0C796F41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06FC1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ACBF6F0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357"/>
        <w:contextualSpacing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* В случае изменения темы диссертации, к индивидуальному  плану работы аспиранта прикладывается выписка из протокола заседания ученого совета структурного подразделения.</w:t>
      </w:r>
    </w:p>
    <w:p w14:paraId="6DCD1506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6367E9D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vertAlign w:val="superscript"/>
        </w:rPr>
      </w:pPr>
      <w:r w:rsidRPr="00582F17">
        <w:rPr>
          <w:b/>
          <w:bCs/>
          <w:sz w:val="28"/>
          <w:szCs w:val="28"/>
        </w:rPr>
        <w:t>ИНДИВИДУАЛЬНЫЙ ПЛАН РАБОТЫ АСПИРАНТА 1 ГОДА ОБУЧЕНИЯ</w:t>
      </w:r>
      <w:r w:rsidRPr="00582F17">
        <w:rPr>
          <w:b/>
          <w:bCs/>
          <w:sz w:val="28"/>
          <w:szCs w:val="28"/>
          <w:vertAlign w:val="superscript"/>
        </w:rPr>
        <w:t>*</w:t>
      </w:r>
    </w:p>
    <w:p w14:paraId="73A40454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F17">
        <w:rPr>
          <w:b/>
          <w:bCs/>
          <w:sz w:val="28"/>
          <w:szCs w:val="28"/>
        </w:rPr>
        <w:t>Индивидуальный учебный план</w:t>
      </w:r>
    </w:p>
    <w:p w14:paraId="76470CAA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vertAlign w:val="superscript"/>
        </w:rPr>
      </w:pPr>
    </w:p>
    <w:tbl>
      <w:tblPr>
        <w:tblStyle w:val="af2"/>
        <w:tblW w:w="9800" w:type="dxa"/>
        <w:tblInd w:w="108" w:type="dxa"/>
        <w:tblLook w:val="04A0" w:firstRow="1" w:lastRow="0" w:firstColumn="1" w:lastColumn="0" w:noHBand="0" w:noVBand="1"/>
      </w:tblPr>
      <w:tblGrid>
        <w:gridCol w:w="628"/>
        <w:gridCol w:w="5694"/>
        <w:gridCol w:w="1669"/>
        <w:gridCol w:w="1796"/>
        <w:gridCol w:w="13"/>
      </w:tblGrid>
      <w:tr w:rsidR="00F76BF4" w:rsidRPr="00582F17" w14:paraId="72333281" w14:textId="77777777" w:rsidTr="00E83FA9">
        <w:trPr>
          <w:gridAfter w:val="1"/>
          <w:wAfter w:w="19" w:type="dxa"/>
        </w:trPr>
        <w:tc>
          <w:tcPr>
            <w:tcW w:w="709" w:type="dxa"/>
            <w:vAlign w:val="center"/>
          </w:tcPr>
          <w:p w14:paraId="1EBDC33B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№</w:t>
            </w:r>
          </w:p>
        </w:tc>
        <w:tc>
          <w:tcPr>
            <w:tcW w:w="5982" w:type="dxa"/>
            <w:vAlign w:val="center"/>
          </w:tcPr>
          <w:p w14:paraId="70F77071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84" w:type="dxa"/>
            <w:vAlign w:val="center"/>
          </w:tcPr>
          <w:p w14:paraId="5FA1A03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 xml:space="preserve">Сроки выполнения </w:t>
            </w:r>
          </w:p>
          <w:p w14:paraId="568CB09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(семестр)</w:t>
            </w:r>
          </w:p>
        </w:tc>
        <w:tc>
          <w:tcPr>
            <w:tcW w:w="1806" w:type="dxa"/>
            <w:vAlign w:val="center"/>
          </w:tcPr>
          <w:p w14:paraId="6E5FF47C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Форма отчетности</w:t>
            </w:r>
          </w:p>
        </w:tc>
      </w:tr>
      <w:tr w:rsidR="00F76BF4" w:rsidRPr="00582F17" w14:paraId="0B1C715E" w14:textId="77777777" w:rsidTr="00E83FA9">
        <w:tc>
          <w:tcPr>
            <w:tcW w:w="709" w:type="dxa"/>
            <w:vAlign w:val="bottom"/>
          </w:tcPr>
          <w:p w14:paraId="312569A3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91" w:type="dxa"/>
            <w:gridSpan w:val="4"/>
          </w:tcPr>
          <w:p w14:paraId="035265E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b/>
                <w:bCs/>
                <w:sz w:val="28"/>
                <w:szCs w:val="28"/>
              </w:rPr>
              <w:t>Дисциплины (модули)</w:t>
            </w:r>
          </w:p>
        </w:tc>
      </w:tr>
      <w:tr w:rsidR="00F76BF4" w:rsidRPr="00582F17" w14:paraId="6D88EF8E" w14:textId="77777777" w:rsidTr="00E83FA9">
        <w:trPr>
          <w:gridAfter w:val="1"/>
          <w:wAfter w:w="19" w:type="dxa"/>
        </w:trPr>
        <w:tc>
          <w:tcPr>
            <w:tcW w:w="709" w:type="dxa"/>
          </w:tcPr>
          <w:p w14:paraId="5D35CED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82" w:type="dxa"/>
          </w:tcPr>
          <w:p w14:paraId="744CAE3D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История и философия науки</w:t>
            </w:r>
          </w:p>
          <w:p w14:paraId="3CC5482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76DF2E1" w14:textId="77777777" w:rsidR="00F76BF4" w:rsidRPr="00582F17" w:rsidRDefault="00F76BF4" w:rsidP="00E83FA9">
            <w:pPr>
              <w:rPr>
                <w:sz w:val="28"/>
                <w:szCs w:val="28"/>
              </w:rPr>
            </w:pPr>
          </w:p>
          <w:p w14:paraId="500BA576" w14:textId="77777777" w:rsidR="00F76BF4" w:rsidRPr="00873F3F" w:rsidRDefault="00F76BF4" w:rsidP="00E83FA9">
            <w:pPr>
              <w:rPr>
                <w:sz w:val="28"/>
                <w:szCs w:val="28"/>
              </w:rPr>
            </w:pPr>
            <w:r w:rsidRPr="00873F3F">
              <w:rPr>
                <w:sz w:val="28"/>
                <w:szCs w:val="28"/>
              </w:rPr>
              <w:t>История науки</w:t>
            </w:r>
          </w:p>
          <w:p w14:paraId="69D7864B" w14:textId="77777777" w:rsidR="00F76BF4" w:rsidRPr="00582F17" w:rsidRDefault="00F76BF4" w:rsidP="00E83FA9">
            <w:pPr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( ___________________________________ )</w:t>
            </w:r>
          </w:p>
          <w:p w14:paraId="0C47D0B4" w14:textId="77777777" w:rsidR="00F76BF4" w:rsidRPr="00873F3F" w:rsidRDefault="00F76BF4" w:rsidP="00E83FA9">
            <w:pPr>
              <w:rPr>
                <w:i/>
                <w:iCs/>
              </w:rPr>
            </w:pPr>
            <w:r w:rsidRPr="00873F3F">
              <w:rPr>
                <w:i/>
                <w:iCs/>
              </w:rPr>
              <w:t>в скобках  указывается, какие науки</w:t>
            </w:r>
          </w:p>
        </w:tc>
        <w:tc>
          <w:tcPr>
            <w:tcW w:w="1284" w:type="dxa"/>
          </w:tcPr>
          <w:p w14:paraId="3A1E3A9F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1</w:t>
            </w:r>
          </w:p>
          <w:p w14:paraId="34BBA633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2</w:t>
            </w:r>
          </w:p>
          <w:p w14:paraId="1DE3D476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85A75D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1</w:t>
            </w:r>
          </w:p>
          <w:p w14:paraId="516814DF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0F57F56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14:paraId="0522D54C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зачет</w:t>
            </w:r>
          </w:p>
          <w:p w14:paraId="245D69ED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канд.экзамен</w:t>
            </w:r>
          </w:p>
          <w:p w14:paraId="2EB56E1C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14DE6D1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зачет</w:t>
            </w:r>
          </w:p>
          <w:p w14:paraId="249C8DB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4F531EC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3B802390" w14:textId="77777777" w:rsidTr="00E83FA9">
        <w:trPr>
          <w:gridAfter w:val="1"/>
          <w:wAfter w:w="19" w:type="dxa"/>
        </w:trPr>
        <w:tc>
          <w:tcPr>
            <w:tcW w:w="709" w:type="dxa"/>
          </w:tcPr>
          <w:p w14:paraId="395B015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82" w:type="dxa"/>
            <w:vAlign w:val="bottom"/>
          </w:tcPr>
          <w:p w14:paraId="734FA4FF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Иностранный язык</w:t>
            </w:r>
          </w:p>
          <w:p w14:paraId="5179B988" w14:textId="77777777" w:rsidR="00F76BF4" w:rsidRPr="00582F17" w:rsidRDefault="00F76BF4" w:rsidP="00E83FA9">
            <w:pPr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( ____________________________________ )</w:t>
            </w:r>
          </w:p>
          <w:p w14:paraId="45CF69A7" w14:textId="77777777" w:rsidR="00F76BF4" w:rsidRPr="00873F3F" w:rsidRDefault="00F76BF4" w:rsidP="00E83FA9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873F3F">
              <w:rPr>
                <w:i/>
                <w:iCs/>
              </w:rPr>
              <w:t>в скобках  указывается, какой иностранный язык</w:t>
            </w:r>
          </w:p>
        </w:tc>
        <w:tc>
          <w:tcPr>
            <w:tcW w:w="1284" w:type="dxa"/>
          </w:tcPr>
          <w:p w14:paraId="4114FDF1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1</w:t>
            </w:r>
          </w:p>
          <w:p w14:paraId="5D5ECAF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14:paraId="189D12FD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зачет</w:t>
            </w:r>
          </w:p>
          <w:p w14:paraId="5CEE42A9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канд.экзамен</w:t>
            </w:r>
          </w:p>
        </w:tc>
      </w:tr>
      <w:tr w:rsidR="00F76BF4" w:rsidRPr="00582F17" w14:paraId="1B0594A4" w14:textId="77777777" w:rsidTr="00E83FA9">
        <w:trPr>
          <w:gridAfter w:val="1"/>
          <w:wAfter w:w="19" w:type="dxa"/>
        </w:trPr>
        <w:tc>
          <w:tcPr>
            <w:tcW w:w="709" w:type="dxa"/>
          </w:tcPr>
          <w:p w14:paraId="3DE120CE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82" w:type="dxa"/>
            <w:vAlign w:val="bottom"/>
          </w:tcPr>
          <w:p w14:paraId="00B4625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F3F">
              <w:rPr>
                <w:sz w:val="28"/>
                <w:szCs w:val="28"/>
              </w:rPr>
              <w:t>Педагогика высшей школы</w:t>
            </w:r>
          </w:p>
        </w:tc>
        <w:tc>
          <w:tcPr>
            <w:tcW w:w="1284" w:type="dxa"/>
          </w:tcPr>
          <w:p w14:paraId="232D85D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14:paraId="2474419B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зачет</w:t>
            </w:r>
          </w:p>
        </w:tc>
      </w:tr>
      <w:tr w:rsidR="00F76BF4" w:rsidRPr="00582F17" w14:paraId="38B1A04E" w14:textId="77777777" w:rsidTr="00E83FA9">
        <w:trPr>
          <w:gridAfter w:val="1"/>
          <w:wAfter w:w="19" w:type="dxa"/>
        </w:trPr>
        <w:tc>
          <w:tcPr>
            <w:tcW w:w="709" w:type="dxa"/>
          </w:tcPr>
          <w:p w14:paraId="402411AF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82" w:type="dxa"/>
            <w:vAlign w:val="bottom"/>
          </w:tcPr>
          <w:p w14:paraId="42C74E5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Дисциплины учебного плана</w:t>
            </w:r>
          </w:p>
        </w:tc>
        <w:tc>
          <w:tcPr>
            <w:tcW w:w="1284" w:type="dxa"/>
          </w:tcPr>
          <w:p w14:paraId="73142C39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14:paraId="67F18CC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15FA229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CDCBFDC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F17">
        <w:rPr>
          <w:b/>
          <w:bCs/>
          <w:sz w:val="28"/>
          <w:szCs w:val="28"/>
        </w:rPr>
        <w:t>Индивидуальный план научной деятельности</w:t>
      </w:r>
    </w:p>
    <w:tbl>
      <w:tblPr>
        <w:tblStyle w:val="af2"/>
        <w:tblW w:w="973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5557"/>
        <w:gridCol w:w="1692"/>
        <w:gridCol w:w="1768"/>
      </w:tblGrid>
      <w:tr w:rsidR="00F76BF4" w:rsidRPr="00582F17" w14:paraId="6C23E61C" w14:textId="77777777" w:rsidTr="00E83FA9">
        <w:tc>
          <w:tcPr>
            <w:tcW w:w="713" w:type="dxa"/>
            <w:vAlign w:val="center"/>
          </w:tcPr>
          <w:p w14:paraId="5BB920E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№</w:t>
            </w:r>
          </w:p>
        </w:tc>
        <w:tc>
          <w:tcPr>
            <w:tcW w:w="5557" w:type="dxa"/>
            <w:vAlign w:val="center"/>
          </w:tcPr>
          <w:p w14:paraId="683030C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92" w:type="dxa"/>
            <w:vAlign w:val="center"/>
          </w:tcPr>
          <w:p w14:paraId="1BCC53F5" w14:textId="77777777" w:rsidR="00F76BF4" w:rsidRPr="00582F17" w:rsidRDefault="00F76BF4" w:rsidP="00E83F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768" w:type="dxa"/>
            <w:vAlign w:val="center"/>
          </w:tcPr>
          <w:p w14:paraId="08BD95AE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Форма отчетности</w:t>
            </w:r>
          </w:p>
        </w:tc>
      </w:tr>
      <w:tr w:rsidR="00F76BF4" w:rsidRPr="00582F17" w14:paraId="154791BA" w14:textId="77777777" w:rsidTr="00E83FA9">
        <w:tc>
          <w:tcPr>
            <w:tcW w:w="713" w:type="dxa"/>
          </w:tcPr>
          <w:p w14:paraId="383FBF53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bottom"/>
          </w:tcPr>
          <w:p w14:paraId="009BB67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Работа над теоретической частью диссертационного исследования</w:t>
            </w:r>
          </w:p>
        </w:tc>
        <w:tc>
          <w:tcPr>
            <w:tcW w:w="1692" w:type="dxa"/>
          </w:tcPr>
          <w:p w14:paraId="70B28DA6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0CF1048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5220E715" w14:textId="77777777" w:rsidTr="00E83FA9">
        <w:tc>
          <w:tcPr>
            <w:tcW w:w="713" w:type="dxa"/>
          </w:tcPr>
          <w:p w14:paraId="75AE4883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bottom"/>
          </w:tcPr>
          <w:p w14:paraId="3A20AF6B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Выполнение экспериментальной части диссертационного исследования</w:t>
            </w:r>
          </w:p>
        </w:tc>
        <w:tc>
          <w:tcPr>
            <w:tcW w:w="1692" w:type="dxa"/>
          </w:tcPr>
          <w:p w14:paraId="12F6700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1334229F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2ED968EC" w14:textId="77777777" w:rsidTr="00E83FA9">
        <w:tc>
          <w:tcPr>
            <w:tcW w:w="713" w:type="dxa"/>
          </w:tcPr>
          <w:p w14:paraId="534DE8BE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bottom"/>
          </w:tcPr>
          <w:p w14:paraId="6EE6B23D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Научные публикации по теме диссертации</w:t>
            </w:r>
          </w:p>
        </w:tc>
        <w:tc>
          <w:tcPr>
            <w:tcW w:w="1692" w:type="dxa"/>
          </w:tcPr>
          <w:p w14:paraId="2350B99C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6AED5B6E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0E34E163" w14:textId="77777777" w:rsidTr="00E83FA9">
        <w:tc>
          <w:tcPr>
            <w:tcW w:w="713" w:type="dxa"/>
          </w:tcPr>
          <w:p w14:paraId="659AF72E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bottom"/>
          </w:tcPr>
          <w:p w14:paraId="05098A9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Участие в конкурсах и индивидуальные гранты (регионального, всероссийского, международного уровней) по теме диссертации</w:t>
            </w:r>
          </w:p>
        </w:tc>
        <w:tc>
          <w:tcPr>
            <w:tcW w:w="1692" w:type="dxa"/>
          </w:tcPr>
          <w:p w14:paraId="5A156A89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02A4FAC4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7B782074" w14:textId="77777777" w:rsidTr="00E83FA9">
        <w:tc>
          <w:tcPr>
            <w:tcW w:w="713" w:type="dxa"/>
          </w:tcPr>
          <w:p w14:paraId="1DB73E94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bottom"/>
          </w:tcPr>
          <w:p w14:paraId="19E8734F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Участие в научных конференциях (с опубликованием тезисов доклада)</w:t>
            </w:r>
          </w:p>
        </w:tc>
        <w:tc>
          <w:tcPr>
            <w:tcW w:w="1692" w:type="dxa"/>
          </w:tcPr>
          <w:p w14:paraId="059C5261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5910FAF3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A81FCB9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Аспирант                        ___________  /_______________/    «____»______20__г.</w:t>
      </w:r>
    </w:p>
    <w:p w14:paraId="77C92556" w14:textId="77777777" w:rsidR="00F76BF4" w:rsidRPr="00582F17" w:rsidRDefault="00F76BF4" w:rsidP="00F76BF4">
      <w:pPr>
        <w:ind w:left="2160" w:firstLine="72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 xml:space="preserve">   (расшифровка подписи)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(дата заполнения)</w:t>
      </w:r>
    </w:p>
    <w:p w14:paraId="7AAA562A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Научный руководитель_____________   /______________________/</w:t>
      </w:r>
    </w:p>
    <w:p w14:paraId="73B88842" w14:textId="77777777" w:rsidR="00F76BF4" w:rsidRPr="00582F17" w:rsidRDefault="00F76BF4" w:rsidP="00F76BF4">
      <w:pPr>
        <w:ind w:left="2160" w:firstLine="72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подписи)</w:t>
      </w:r>
    </w:p>
    <w:p w14:paraId="095047B0" w14:textId="77777777" w:rsidR="00F76BF4" w:rsidRPr="00582F17" w:rsidRDefault="00F76BF4" w:rsidP="00F76BF4">
      <w:pPr>
        <w:tabs>
          <w:tab w:val="left" w:pos="3135"/>
        </w:tabs>
        <w:rPr>
          <w:sz w:val="28"/>
          <w:szCs w:val="28"/>
        </w:rPr>
      </w:pPr>
      <w:r w:rsidRPr="00582F17">
        <w:rPr>
          <w:sz w:val="28"/>
          <w:szCs w:val="28"/>
        </w:rPr>
        <w:t>Решение ученого совета структурного подразделения:</w:t>
      </w:r>
      <w:r>
        <w:rPr>
          <w:sz w:val="28"/>
          <w:szCs w:val="28"/>
        </w:rPr>
        <w:t xml:space="preserve"> </w:t>
      </w:r>
      <w:r w:rsidRPr="00582F17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r w:rsidRPr="00582F17">
        <w:rPr>
          <w:sz w:val="28"/>
          <w:szCs w:val="28"/>
        </w:rPr>
        <w:t>____</w:t>
      </w:r>
    </w:p>
    <w:p w14:paraId="67DADA37" w14:textId="77777777" w:rsidR="00F76BF4" w:rsidRPr="00582F17" w:rsidRDefault="00F76BF4" w:rsidP="00F76BF4">
      <w:pPr>
        <w:tabs>
          <w:tab w:val="left" w:pos="3135"/>
        </w:tabs>
        <w:rPr>
          <w:sz w:val="28"/>
          <w:szCs w:val="28"/>
        </w:rPr>
      </w:pPr>
      <w:r w:rsidRPr="00582F17">
        <w:rPr>
          <w:sz w:val="28"/>
          <w:szCs w:val="28"/>
        </w:rPr>
        <w:t>Протокол №_______ от «____»______________20__г.</w:t>
      </w:r>
    </w:p>
    <w:p w14:paraId="51F2616C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 xml:space="preserve">Руководитель структурного </w:t>
      </w:r>
    </w:p>
    <w:p w14:paraId="5A904639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подразделения</w:t>
      </w:r>
      <w:r w:rsidRPr="00582F17">
        <w:rPr>
          <w:sz w:val="28"/>
          <w:szCs w:val="28"/>
        </w:rPr>
        <w:tab/>
        <w:t xml:space="preserve">    _______________   /_________________/  «___»_____20__г.</w:t>
      </w:r>
    </w:p>
    <w:p w14:paraId="6BE2D850" w14:textId="77777777" w:rsidR="00F76BF4" w:rsidRPr="00582F17" w:rsidRDefault="00F76BF4" w:rsidP="00F76BF4">
      <w:pPr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 xml:space="preserve">                                                                        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подписи)</w:t>
      </w:r>
    </w:p>
    <w:p w14:paraId="78916C92" w14:textId="77777777" w:rsidR="00F76BF4" w:rsidRPr="00582F17" w:rsidRDefault="00F76BF4" w:rsidP="00F76BF4">
      <w:pPr>
        <w:tabs>
          <w:tab w:val="left" w:pos="3135"/>
        </w:tabs>
        <w:rPr>
          <w:sz w:val="28"/>
          <w:szCs w:val="28"/>
        </w:rPr>
        <w:sectPr w:rsidR="00F76BF4" w:rsidRPr="00582F17" w:rsidSect="0004279B">
          <w:footerReference w:type="default" r:id="rId26"/>
          <w:pgSz w:w="11900" w:h="16840"/>
          <w:pgMar w:top="851" w:right="701" w:bottom="851" w:left="1701" w:header="720" w:footer="720" w:gutter="0"/>
          <w:cols w:space="720" w:equalWidth="0">
            <w:col w:w="9639"/>
          </w:cols>
          <w:noEndnote/>
          <w:titlePg/>
          <w:docGrid w:linePitch="326"/>
        </w:sectPr>
      </w:pPr>
      <w:r w:rsidRPr="00582F17">
        <w:rPr>
          <w:sz w:val="28"/>
          <w:szCs w:val="28"/>
          <w:vertAlign w:val="superscript"/>
        </w:rPr>
        <w:t>* Заполняется для каждого года обучения в соответствии с учебным планом</w:t>
      </w:r>
      <w:r w:rsidRPr="00582F17">
        <w:rPr>
          <w:sz w:val="28"/>
          <w:szCs w:val="28"/>
        </w:rPr>
        <w:tab/>
      </w:r>
    </w:p>
    <w:p w14:paraId="7DFF1273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F17">
        <w:rPr>
          <w:b/>
          <w:bCs/>
          <w:sz w:val="28"/>
          <w:szCs w:val="28"/>
        </w:rPr>
        <w:lastRenderedPageBreak/>
        <w:t>ИНДИВИДУАЛЬНЫЙ ПЛАН РАБОТЫ АСПИРАНТА 2 ГОДА ОБУЧЕНИЯ</w:t>
      </w:r>
    </w:p>
    <w:p w14:paraId="3D73B7E5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5387" w:right="-7"/>
        <w:rPr>
          <w:sz w:val="28"/>
          <w:szCs w:val="28"/>
        </w:rPr>
      </w:pPr>
    </w:p>
    <w:p w14:paraId="1B62983F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0776A60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vertAlign w:val="superscript"/>
        </w:rPr>
      </w:pPr>
      <w:r w:rsidRPr="00582F17">
        <w:rPr>
          <w:b/>
          <w:bCs/>
          <w:sz w:val="28"/>
          <w:szCs w:val="28"/>
        </w:rPr>
        <w:t>Индивидуальный учебный план</w:t>
      </w:r>
    </w:p>
    <w:p w14:paraId="7038B545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4974"/>
        <w:gridCol w:w="1709"/>
        <w:gridCol w:w="1862"/>
      </w:tblGrid>
      <w:tr w:rsidR="00F76BF4" w:rsidRPr="00582F17" w14:paraId="6DBBA3EF" w14:textId="77777777" w:rsidTr="00E83FA9">
        <w:tc>
          <w:tcPr>
            <w:tcW w:w="703" w:type="dxa"/>
            <w:vAlign w:val="center"/>
          </w:tcPr>
          <w:p w14:paraId="4A8F1472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№</w:t>
            </w:r>
          </w:p>
        </w:tc>
        <w:tc>
          <w:tcPr>
            <w:tcW w:w="4974" w:type="dxa"/>
            <w:vAlign w:val="center"/>
          </w:tcPr>
          <w:p w14:paraId="6E10475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9" w:type="dxa"/>
            <w:vAlign w:val="center"/>
          </w:tcPr>
          <w:p w14:paraId="018D73A1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 xml:space="preserve">Сроки выполнения </w:t>
            </w:r>
          </w:p>
          <w:p w14:paraId="2A99A2C2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(семестр)</w:t>
            </w:r>
          </w:p>
        </w:tc>
        <w:tc>
          <w:tcPr>
            <w:tcW w:w="1862" w:type="dxa"/>
            <w:vAlign w:val="center"/>
          </w:tcPr>
          <w:p w14:paraId="6305B9F4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Форма отчетности</w:t>
            </w:r>
          </w:p>
        </w:tc>
      </w:tr>
      <w:tr w:rsidR="00F76BF4" w:rsidRPr="00582F17" w14:paraId="01304A04" w14:textId="77777777" w:rsidTr="00E83FA9">
        <w:tc>
          <w:tcPr>
            <w:tcW w:w="703" w:type="dxa"/>
            <w:vAlign w:val="bottom"/>
          </w:tcPr>
          <w:p w14:paraId="528D0BB2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45" w:type="dxa"/>
            <w:gridSpan w:val="3"/>
          </w:tcPr>
          <w:p w14:paraId="08069FE2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b/>
                <w:bCs/>
                <w:sz w:val="28"/>
                <w:szCs w:val="28"/>
              </w:rPr>
              <w:t>Дисциплины (модули)</w:t>
            </w:r>
          </w:p>
        </w:tc>
      </w:tr>
      <w:tr w:rsidR="00F76BF4" w:rsidRPr="00582F17" w14:paraId="44B49677" w14:textId="77777777" w:rsidTr="00E83FA9">
        <w:tc>
          <w:tcPr>
            <w:tcW w:w="703" w:type="dxa"/>
            <w:vAlign w:val="bottom"/>
          </w:tcPr>
          <w:p w14:paraId="349435AC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74" w:type="dxa"/>
            <w:vAlign w:val="bottom"/>
          </w:tcPr>
          <w:p w14:paraId="34DBE67F" w14:textId="77777777" w:rsidR="00F76BF4" w:rsidRPr="00582F17" w:rsidRDefault="00F76BF4" w:rsidP="00E83FA9">
            <w:pPr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Дисциплины учебного плана</w:t>
            </w:r>
          </w:p>
        </w:tc>
        <w:tc>
          <w:tcPr>
            <w:tcW w:w="1709" w:type="dxa"/>
          </w:tcPr>
          <w:p w14:paraId="73266166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3/4</w:t>
            </w:r>
          </w:p>
        </w:tc>
        <w:tc>
          <w:tcPr>
            <w:tcW w:w="1862" w:type="dxa"/>
          </w:tcPr>
          <w:p w14:paraId="227384A6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зачет/экзамен</w:t>
            </w:r>
          </w:p>
        </w:tc>
      </w:tr>
      <w:tr w:rsidR="00F76BF4" w:rsidRPr="00582F17" w14:paraId="080D8A41" w14:textId="77777777" w:rsidTr="00E83FA9">
        <w:tc>
          <w:tcPr>
            <w:tcW w:w="703" w:type="dxa"/>
            <w:vAlign w:val="bottom"/>
          </w:tcPr>
          <w:p w14:paraId="5EFD3BFB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5" w:type="dxa"/>
            <w:gridSpan w:val="3"/>
          </w:tcPr>
          <w:p w14:paraId="33F2E37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b/>
                <w:bCs/>
                <w:sz w:val="28"/>
                <w:szCs w:val="28"/>
              </w:rPr>
              <w:t>Практики</w:t>
            </w:r>
          </w:p>
        </w:tc>
      </w:tr>
      <w:tr w:rsidR="00F76BF4" w:rsidRPr="00582F17" w14:paraId="09CCD995" w14:textId="77777777" w:rsidTr="00E83FA9">
        <w:tc>
          <w:tcPr>
            <w:tcW w:w="703" w:type="dxa"/>
            <w:vAlign w:val="bottom"/>
          </w:tcPr>
          <w:p w14:paraId="0A7D854E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14:paraId="0C6FC2D4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В соответствии с учебным планом</w:t>
            </w:r>
          </w:p>
        </w:tc>
        <w:tc>
          <w:tcPr>
            <w:tcW w:w="1709" w:type="dxa"/>
          </w:tcPr>
          <w:p w14:paraId="3691E90D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3/4</w:t>
            </w:r>
          </w:p>
        </w:tc>
        <w:tc>
          <w:tcPr>
            <w:tcW w:w="1862" w:type="dxa"/>
          </w:tcPr>
          <w:p w14:paraId="16A66DBE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зачет</w:t>
            </w:r>
          </w:p>
        </w:tc>
      </w:tr>
    </w:tbl>
    <w:p w14:paraId="12C3EE84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1A1F913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F17">
        <w:rPr>
          <w:b/>
          <w:bCs/>
          <w:sz w:val="28"/>
          <w:szCs w:val="28"/>
        </w:rPr>
        <w:t>Индивидуальный план научной деятельности</w:t>
      </w:r>
    </w:p>
    <w:p w14:paraId="3DDD0D71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2920"/>
        <w:rPr>
          <w:b/>
          <w:bCs/>
          <w:sz w:val="28"/>
          <w:szCs w:val="28"/>
        </w:rPr>
      </w:pPr>
    </w:p>
    <w:tbl>
      <w:tblPr>
        <w:tblStyle w:val="af2"/>
        <w:tblW w:w="9298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5127"/>
        <w:gridCol w:w="1692"/>
        <w:gridCol w:w="1766"/>
      </w:tblGrid>
      <w:tr w:rsidR="00F76BF4" w:rsidRPr="00582F17" w14:paraId="01D37AD8" w14:textId="77777777" w:rsidTr="00E83FA9">
        <w:tc>
          <w:tcPr>
            <w:tcW w:w="713" w:type="dxa"/>
            <w:vAlign w:val="center"/>
          </w:tcPr>
          <w:p w14:paraId="6459831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№</w:t>
            </w:r>
          </w:p>
        </w:tc>
        <w:tc>
          <w:tcPr>
            <w:tcW w:w="5127" w:type="dxa"/>
            <w:vAlign w:val="center"/>
          </w:tcPr>
          <w:p w14:paraId="5906E2E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92" w:type="dxa"/>
            <w:vAlign w:val="center"/>
          </w:tcPr>
          <w:p w14:paraId="783B475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766" w:type="dxa"/>
            <w:vAlign w:val="center"/>
          </w:tcPr>
          <w:p w14:paraId="152D3192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Форма отчетности</w:t>
            </w:r>
          </w:p>
        </w:tc>
      </w:tr>
      <w:tr w:rsidR="00F76BF4" w:rsidRPr="00582F17" w14:paraId="6AD77F04" w14:textId="77777777" w:rsidTr="00E83FA9">
        <w:tc>
          <w:tcPr>
            <w:tcW w:w="713" w:type="dxa"/>
            <w:vAlign w:val="bottom"/>
          </w:tcPr>
          <w:p w14:paraId="291C6AE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27" w:type="dxa"/>
            <w:vAlign w:val="bottom"/>
          </w:tcPr>
          <w:p w14:paraId="423E609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Работа над теоретической част</w:t>
            </w:r>
            <w:r w:rsidRPr="00582F17">
              <w:rPr>
                <w:strike/>
                <w:sz w:val="28"/>
                <w:szCs w:val="28"/>
              </w:rPr>
              <w:t>ь</w:t>
            </w:r>
            <w:r w:rsidRPr="00582F17">
              <w:rPr>
                <w:sz w:val="28"/>
                <w:szCs w:val="28"/>
              </w:rPr>
              <w:t xml:space="preserve">ю диссертационного исследования </w:t>
            </w:r>
          </w:p>
        </w:tc>
        <w:tc>
          <w:tcPr>
            <w:tcW w:w="1692" w:type="dxa"/>
          </w:tcPr>
          <w:p w14:paraId="6E0B3EB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4071DA7B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507719DA" w14:textId="77777777" w:rsidTr="00E83FA9">
        <w:tc>
          <w:tcPr>
            <w:tcW w:w="713" w:type="dxa"/>
            <w:vAlign w:val="bottom"/>
          </w:tcPr>
          <w:p w14:paraId="6830B09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27" w:type="dxa"/>
            <w:vAlign w:val="bottom"/>
          </w:tcPr>
          <w:p w14:paraId="2EF37FAD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Выполнение экспериментальной части диссертационного исследования</w:t>
            </w:r>
          </w:p>
        </w:tc>
        <w:tc>
          <w:tcPr>
            <w:tcW w:w="1692" w:type="dxa"/>
          </w:tcPr>
          <w:p w14:paraId="4E75DC2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1A8A8E0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22A745B6" w14:textId="77777777" w:rsidTr="00E83FA9">
        <w:tc>
          <w:tcPr>
            <w:tcW w:w="713" w:type="dxa"/>
          </w:tcPr>
          <w:p w14:paraId="0427975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27" w:type="dxa"/>
            <w:vAlign w:val="bottom"/>
          </w:tcPr>
          <w:p w14:paraId="7DE5A19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Научные публикации по теме диссертации</w:t>
            </w:r>
          </w:p>
        </w:tc>
        <w:tc>
          <w:tcPr>
            <w:tcW w:w="1692" w:type="dxa"/>
          </w:tcPr>
          <w:p w14:paraId="6D753EE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45F9FE8D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179F2505" w14:textId="77777777" w:rsidTr="00E83FA9">
        <w:tc>
          <w:tcPr>
            <w:tcW w:w="713" w:type="dxa"/>
          </w:tcPr>
          <w:p w14:paraId="062A0C7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27" w:type="dxa"/>
            <w:vAlign w:val="bottom"/>
          </w:tcPr>
          <w:p w14:paraId="162D17A9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Участие в конкурсах и индивидуальные гранты (регионального, всероссийского, международного уровней) по теме диссертации</w:t>
            </w:r>
          </w:p>
        </w:tc>
        <w:tc>
          <w:tcPr>
            <w:tcW w:w="1692" w:type="dxa"/>
          </w:tcPr>
          <w:p w14:paraId="5AF16D7C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7B0205A3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65EEB8C7" w14:textId="77777777" w:rsidTr="00E83FA9">
        <w:tc>
          <w:tcPr>
            <w:tcW w:w="713" w:type="dxa"/>
          </w:tcPr>
          <w:p w14:paraId="4F5BEC62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27" w:type="dxa"/>
            <w:vAlign w:val="bottom"/>
          </w:tcPr>
          <w:p w14:paraId="148854F4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Участие в научных конференциях (с опубликованием тезисов доклада)</w:t>
            </w:r>
          </w:p>
        </w:tc>
        <w:tc>
          <w:tcPr>
            <w:tcW w:w="1692" w:type="dxa"/>
          </w:tcPr>
          <w:p w14:paraId="4D2FD6F4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3F561EF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2339C56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1015440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Аспирант                        _____________  /____________/    «____»______20__г.</w:t>
      </w:r>
    </w:p>
    <w:p w14:paraId="0B0A0042" w14:textId="77777777" w:rsidR="00F76BF4" w:rsidRPr="00582F17" w:rsidRDefault="00F76BF4" w:rsidP="00F76BF4">
      <w:pPr>
        <w:ind w:left="2160" w:firstLine="72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 xml:space="preserve">   (расшифровка подписи)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(дата заполнения)</w:t>
      </w:r>
    </w:p>
    <w:p w14:paraId="19B891C3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Научный руководитель_______________   /______________________/</w:t>
      </w:r>
    </w:p>
    <w:p w14:paraId="58BC98A4" w14:textId="77777777" w:rsidR="00F76BF4" w:rsidRPr="00582F17" w:rsidRDefault="00F76BF4" w:rsidP="00F76BF4">
      <w:pPr>
        <w:ind w:left="2160" w:firstLine="72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подписи)</w:t>
      </w:r>
    </w:p>
    <w:p w14:paraId="5638AB43" w14:textId="77777777" w:rsidR="00F76BF4" w:rsidRPr="00582F17" w:rsidRDefault="00F76BF4" w:rsidP="00F76BF4">
      <w:pPr>
        <w:tabs>
          <w:tab w:val="left" w:pos="3135"/>
        </w:tabs>
        <w:rPr>
          <w:sz w:val="28"/>
          <w:szCs w:val="28"/>
        </w:rPr>
      </w:pPr>
      <w:r w:rsidRPr="00582F17">
        <w:rPr>
          <w:sz w:val="28"/>
          <w:szCs w:val="28"/>
        </w:rPr>
        <w:t>Решение ученого совета структурного подразделения:</w:t>
      </w:r>
      <w:r>
        <w:rPr>
          <w:sz w:val="28"/>
          <w:szCs w:val="28"/>
        </w:rPr>
        <w:t xml:space="preserve"> </w:t>
      </w:r>
      <w:r w:rsidRPr="00582F17">
        <w:rPr>
          <w:sz w:val="28"/>
          <w:szCs w:val="28"/>
        </w:rPr>
        <w:t>___________________</w:t>
      </w:r>
    </w:p>
    <w:p w14:paraId="570F0174" w14:textId="77777777" w:rsidR="00F76BF4" w:rsidRPr="00582F17" w:rsidRDefault="00F76BF4" w:rsidP="00F76BF4">
      <w:pPr>
        <w:tabs>
          <w:tab w:val="left" w:pos="3135"/>
        </w:tabs>
        <w:rPr>
          <w:sz w:val="28"/>
          <w:szCs w:val="28"/>
        </w:rPr>
      </w:pPr>
      <w:r w:rsidRPr="00582F17">
        <w:rPr>
          <w:sz w:val="28"/>
          <w:szCs w:val="28"/>
        </w:rPr>
        <w:t>Протокол №_______ от «____»______________20__г.</w:t>
      </w:r>
    </w:p>
    <w:p w14:paraId="75B7B05B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 xml:space="preserve">Руководитель структурного </w:t>
      </w:r>
    </w:p>
    <w:p w14:paraId="22F57E82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подразделения</w:t>
      </w:r>
      <w:r w:rsidRPr="00582F17">
        <w:rPr>
          <w:sz w:val="28"/>
          <w:szCs w:val="28"/>
        </w:rPr>
        <w:tab/>
        <w:t xml:space="preserve">    _______________   /______________/  «___»_____20__г.</w:t>
      </w:r>
    </w:p>
    <w:p w14:paraId="3F0306FC" w14:textId="77777777" w:rsidR="00F76BF4" w:rsidRPr="00873F3F" w:rsidRDefault="00F76BF4" w:rsidP="00F76BF4">
      <w:pPr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 xml:space="preserve">                                                                        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</w:t>
      </w:r>
      <w:r>
        <w:rPr>
          <w:sz w:val="28"/>
          <w:szCs w:val="28"/>
          <w:vertAlign w:val="superscript"/>
        </w:rPr>
        <w:t>0</w:t>
      </w:r>
    </w:p>
    <w:p w14:paraId="722FCF81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F387F86" w14:textId="77777777" w:rsidR="00F76BF4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58114AB" w14:textId="77777777" w:rsidR="00F76BF4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402A78E" w14:textId="77777777" w:rsidR="00F76BF4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4E2DEB5" w14:textId="5E2F5396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82F17">
        <w:rPr>
          <w:b/>
          <w:bCs/>
          <w:sz w:val="28"/>
          <w:szCs w:val="28"/>
        </w:rPr>
        <w:lastRenderedPageBreak/>
        <w:t>ИНДИВИДУАЛЬНЫЙ ПЛАН РАБОТЫ АСПИРАНТА 3 ГОДА ОБУЧЕНИЯ</w:t>
      </w:r>
    </w:p>
    <w:p w14:paraId="1E86A3B7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ind w:left="5387" w:right="-7"/>
        <w:rPr>
          <w:sz w:val="28"/>
          <w:szCs w:val="28"/>
        </w:rPr>
      </w:pPr>
    </w:p>
    <w:p w14:paraId="2E4374C7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F17">
        <w:rPr>
          <w:b/>
          <w:bCs/>
          <w:sz w:val="28"/>
          <w:szCs w:val="28"/>
        </w:rPr>
        <w:t>Индивидуальный учебный план</w:t>
      </w:r>
    </w:p>
    <w:tbl>
      <w:tblPr>
        <w:tblStyle w:val="af2"/>
        <w:tblW w:w="9562" w:type="dxa"/>
        <w:tblInd w:w="108" w:type="dxa"/>
        <w:tblLook w:val="04A0" w:firstRow="1" w:lastRow="0" w:firstColumn="1" w:lastColumn="0" w:noHBand="0" w:noVBand="1"/>
      </w:tblPr>
      <w:tblGrid>
        <w:gridCol w:w="698"/>
        <w:gridCol w:w="5285"/>
        <w:gridCol w:w="1709"/>
        <w:gridCol w:w="1862"/>
        <w:gridCol w:w="8"/>
      </w:tblGrid>
      <w:tr w:rsidR="00F76BF4" w:rsidRPr="00582F17" w14:paraId="1C2C0DBE" w14:textId="77777777" w:rsidTr="00E83FA9">
        <w:trPr>
          <w:gridAfter w:val="1"/>
          <w:wAfter w:w="8" w:type="dxa"/>
        </w:trPr>
        <w:tc>
          <w:tcPr>
            <w:tcW w:w="698" w:type="dxa"/>
            <w:vAlign w:val="center"/>
          </w:tcPr>
          <w:p w14:paraId="6CE3D334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№</w:t>
            </w:r>
          </w:p>
        </w:tc>
        <w:tc>
          <w:tcPr>
            <w:tcW w:w="5285" w:type="dxa"/>
            <w:vAlign w:val="center"/>
          </w:tcPr>
          <w:p w14:paraId="7B2A54B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9" w:type="dxa"/>
            <w:vAlign w:val="center"/>
          </w:tcPr>
          <w:p w14:paraId="2201072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 xml:space="preserve">Сроки выполнения </w:t>
            </w:r>
          </w:p>
          <w:p w14:paraId="1C7C948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(семестр)</w:t>
            </w:r>
          </w:p>
        </w:tc>
        <w:tc>
          <w:tcPr>
            <w:tcW w:w="1862" w:type="dxa"/>
            <w:vAlign w:val="center"/>
          </w:tcPr>
          <w:p w14:paraId="725AB05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Форма отчетности</w:t>
            </w:r>
          </w:p>
        </w:tc>
      </w:tr>
      <w:tr w:rsidR="00F76BF4" w:rsidRPr="00582F17" w14:paraId="33619479" w14:textId="77777777" w:rsidTr="00E83FA9">
        <w:tc>
          <w:tcPr>
            <w:tcW w:w="698" w:type="dxa"/>
            <w:vAlign w:val="bottom"/>
          </w:tcPr>
          <w:p w14:paraId="6117E98B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64" w:type="dxa"/>
            <w:gridSpan w:val="4"/>
          </w:tcPr>
          <w:p w14:paraId="6D676A3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b/>
                <w:bCs/>
                <w:sz w:val="28"/>
                <w:szCs w:val="28"/>
              </w:rPr>
              <w:t>Дисциплины (модули)</w:t>
            </w:r>
          </w:p>
        </w:tc>
      </w:tr>
      <w:tr w:rsidR="00F76BF4" w:rsidRPr="00582F17" w14:paraId="4CA7D21F" w14:textId="77777777" w:rsidTr="00E83FA9">
        <w:trPr>
          <w:gridAfter w:val="1"/>
          <w:wAfter w:w="8" w:type="dxa"/>
        </w:trPr>
        <w:tc>
          <w:tcPr>
            <w:tcW w:w="698" w:type="dxa"/>
            <w:vAlign w:val="bottom"/>
          </w:tcPr>
          <w:p w14:paraId="4189A22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5" w:type="dxa"/>
            <w:vAlign w:val="bottom"/>
          </w:tcPr>
          <w:p w14:paraId="581D79FE" w14:textId="77777777" w:rsidR="00F76BF4" w:rsidRPr="00582F17" w:rsidRDefault="00F76BF4" w:rsidP="00E83FA9">
            <w:pPr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Дисциплины учебного плана</w:t>
            </w:r>
          </w:p>
        </w:tc>
        <w:tc>
          <w:tcPr>
            <w:tcW w:w="1709" w:type="dxa"/>
          </w:tcPr>
          <w:p w14:paraId="7DDDF35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5/6</w:t>
            </w:r>
          </w:p>
        </w:tc>
        <w:tc>
          <w:tcPr>
            <w:tcW w:w="1862" w:type="dxa"/>
          </w:tcPr>
          <w:p w14:paraId="46CD4A4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зачет/экзамен</w:t>
            </w:r>
          </w:p>
        </w:tc>
      </w:tr>
      <w:tr w:rsidR="00F76BF4" w:rsidRPr="00582F17" w14:paraId="12BE2634" w14:textId="77777777" w:rsidTr="00E83FA9">
        <w:trPr>
          <w:gridAfter w:val="1"/>
          <w:wAfter w:w="8" w:type="dxa"/>
        </w:trPr>
        <w:tc>
          <w:tcPr>
            <w:tcW w:w="698" w:type="dxa"/>
            <w:vAlign w:val="bottom"/>
          </w:tcPr>
          <w:p w14:paraId="5D34D5E9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5" w:type="dxa"/>
            <w:vAlign w:val="bottom"/>
          </w:tcPr>
          <w:p w14:paraId="4EFF460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582F17">
              <w:rPr>
                <w:sz w:val="28"/>
                <w:szCs w:val="28"/>
              </w:rPr>
              <w:t xml:space="preserve">Специальная дисциплина </w:t>
            </w:r>
          </w:p>
          <w:p w14:paraId="322D5F98" w14:textId="77777777" w:rsidR="00F76BF4" w:rsidRPr="00582F17" w:rsidRDefault="00F76BF4" w:rsidP="00E83FA9">
            <w:pPr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( ___________________________________)</w:t>
            </w:r>
          </w:p>
          <w:p w14:paraId="11B90BC9" w14:textId="77777777" w:rsidR="00F76BF4" w:rsidRPr="0018154E" w:rsidRDefault="00F76BF4" w:rsidP="00E83FA9">
            <w:pPr>
              <w:rPr>
                <w:i/>
                <w:iCs/>
              </w:rPr>
            </w:pPr>
            <w:r w:rsidRPr="0018154E">
              <w:rPr>
                <w:i/>
                <w:iCs/>
              </w:rPr>
              <w:t>в скобках указывается, шифр и наименование научной специальности</w:t>
            </w:r>
          </w:p>
        </w:tc>
        <w:tc>
          <w:tcPr>
            <w:tcW w:w="1709" w:type="dxa"/>
          </w:tcPr>
          <w:p w14:paraId="0305CF0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5/6</w:t>
            </w:r>
          </w:p>
        </w:tc>
        <w:tc>
          <w:tcPr>
            <w:tcW w:w="1862" w:type="dxa"/>
          </w:tcPr>
          <w:p w14:paraId="10E3EB14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канд.экзамен</w:t>
            </w:r>
          </w:p>
        </w:tc>
      </w:tr>
      <w:tr w:rsidR="00F76BF4" w:rsidRPr="00582F17" w14:paraId="7C2C8819" w14:textId="77777777" w:rsidTr="00E83FA9">
        <w:tc>
          <w:tcPr>
            <w:tcW w:w="698" w:type="dxa"/>
            <w:vAlign w:val="bottom"/>
          </w:tcPr>
          <w:p w14:paraId="23CC4B6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64" w:type="dxa"/>
            <w:gridSpan w:val="4"/>
          </w:tcPr>
          <w:p w14:paraId="6F75258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b/>
                <w:bCs/>
                <w:sz w:val="28"/>
                <w:szCs w:val="28"/>
              </w:rPr>
              <w:t>Практики</w:t>
            </w:r>
          </w:p>
        </w:tc>
      </w:tr>
      <w:tr w:rsidR="00F76BF4" w:rsidRPr="00582F17" w14:paraId="45C3FB52" w14:textId="77777777" w:rsidTr="00E83FA9">
        <w:trPr>
          <w:gridAfter w:val="1"/>
          <w:wAfter w:w="8" w:type="dxa"/>
        </w:trPr>
        <w:tc>
          <w:tcPr>
            <w:tcW w:w="698" w:type="dxa"/>
            <w:vAlign w:val="bottom"/>
          </w:tcPr>
          <w:p w14:paraId="536E16CD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5" w:type="dxa"/>
          </w:tcPr>
          <w:p w14:paraId="416D89B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Практики по учебному плану</w:t>
            </w:r>
          </w:p>
        </w:tc>
        <w:tc>
          <w:tcPr>
            <w:tcW w:w="1709" w:type="dxa"/>
          </w:tcPr>
          <w:p w14:paraId="22492A1E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5/6</w:t>
            </w:r>
          </w:p>
        </w:tc>
        <w:tc>
          <w:tcPr>
            <w:tcW w:w="1862" w:type="dxa"/>
          </w:tcPr>
          <w:p w14:paraId="6BE1854E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зачет</w:t>
            </w:r>
          </w:p>
        </w:tc>
      </w:tr>
    </w:tbl>
    <w:p w14:paraId="0A8D478B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FE4F4C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F17">
        <w:rPr>
          <w:b/>
          <w:bCs/>
          <w:sz w:val="28"/>
          <w:szCs w:val="28"/>
        </w:rPr>
        <w:t>Индивидуальный план научной деятельности</w:t>
      </w:r>
    </w:p>
    <w:tbl>
      <w:tblPr>
        <w:tblStyle w:val="af2"/>
        <w:tblW w:w="9588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5415"/>
        <w:gridCol w:w="1692"/>
        <w:gridCol w:w="1768"/>
      </w:tblGrid>
      <w:tr w:rsidR="00F76BF4" w:rsidRPr="00582F17" w14:paraId="1868D31D" w14:textId="77777777" w:rsidTr="00E83FA9">
        <w:tc>
          <w:tcPr>
            <w:tcW w:w="713" w:type="dxa"/>
            <w:vAlign w:val="center"/>
          </w:tcPr>
          <w:p w14:paraId="7F351276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№</w:t>
            </w:r>
          </w:p>
        </w:tc>
        <w:tc>
          <w:tcPr>
            <w:tcW w:w="5415" w:type="dxa"/>
            <w:vAlign w:val="center"/>
          </w:tcPr>
          <w:p w14:paraId="321242BD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92" w:type="dxa"/>
            <w:vAlign w:val="center"/>
          </w:tcPr>
          <w:p w14:paraId="01970888" w14:textId="77777777" w:rsidR="00F76BF4" w:rsidRPr="00582F17" w:rsidRDefault="00F76BF4" w:rsidP="00E83FA9">
            <w:pPr>
              <w:widowControl w:val="0"/>
              <w:tabs>
                <w:tab w:val="left" w:pos="37"/>
                <w:tab w:val="left" w:pos="462"/>
              </w:tabs>
              <w:autoSpaceDE w:val="0"/>
              <w:autoSpaceDN w:val="0"/>
              <w:adjustRightInd w:val="0"/>
              <w:ind w:right="-125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768" w:type="dxa"/>
            <w:vAlign w:val="center"/>
          </w:tcPr>
          <w:p w14:paraId="1A2F01E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Форма отчетности</w:t>
            </w:r>
          </w:p>
        </w:tc>
      </w:tr>
      <w:tr w:rsidR="00F76BF4" w:rsidRPr="00582F17" w14:paraId="112C37BF" w14:textId="77777777" w:rsidTr="00E83FA9">
        <w:tc>
          <w:tcPr>
            <w:tcW w:w="713" w:type="dxa"/>
            <w:vAlign w:val="bottom"/>
          </w:tcPr>
          <w:p w14:paraId="0877B68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15" w:type="dxa"/>
            <w:vAlign w:val="bottom"/>
          </w:tcPr>
          <w:p w14:paraId="73A0F5BF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Выполнение экспериментальной части диссертационного исследования</w:t>
            </w:r>
          </w:p>
        </w:tc>
        <w:tc>
          <w:tcPr>
            <w:tcW w:w="1692" w:type="dxa"/>
          </w:tcPr>
          <w:p w14:paraId="01008D26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0D33A421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44807798" w14:textId="77777777" w:rsidTr="00E83FA9">
        <w:tc>
          <w:tcPr>
            <w:tcW w:w="713" w:type="dxa"/>
          </w:tcPr>
          <w:p w14:paraId="68634A6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15" w:type="dxa"/>
            <w:vAlign w:val="bottom"/>
          </w:tcPr>
          <w:p w14:paraId="44293EF9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 xml:space="preserve">Работа по подготовке рукописи </w:t>
            </w:r>
            <w:r w:rsidRPr="00582F17">
              <w:rPr>
                <w:bCs/>
                <w:sz w:val="28"/>
                <w:szCs w:val="28"/>
              </w:rPr>
              <w:t>диссертации</w:t>
            </w:r>
          </w:p>
        </w:tc>
        <w:tc>
          <w:tcPr>
            <w:tcW w:w="1692" w:type="dxa"/>
          </w:tcPr>
          <w:p w14:paraId="7D619C7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24BB678E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2F8759ED" w14:textId="77777777" w:rsidTr="00E83FA9">
        <w:tc>
          <w:tcPr>
            <w:tcW w:w="713" w:type="dxa"/>
          </w:tcPr>
          <w:p w14:paraId="0F78E73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15" w:type="dxa"/>
            <w:vAlign w:val="bottom"/>
          </w:tcPr>
          <w:p w14:paraId="2C4B49D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Научные публикации по теме диссертации</w:t>
            </w:r>
          </w:p>
        </w:tc>
        <w:tc>
          <w:tcPr>
            <w:tcW w:w="1692" w:type="dxa"/>
          </w:tcPr>
          <w:p w14:paraId="5F5D095C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0F3CEE1C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112A869F" w14:textId="77777777" w:rsidTr="00E83FA9">
        <w:tc>
          <w:tcPr>
            <w:tcW w:w="713" w:type="dxa"/>
          </w:tcPr>
          <w:p w14:paraId="7691A3F3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15" w:type="dxa"/>
            <w:vAlign w:val="bottom"/>
          </w:tcPr>
          <w:p w14:paraId="4C4B8CB9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Участие в конкурсах и индивидуальные гранты (регионального, всероссийского, международного уровней) по теме диссертации</w:t>
            </w:r>
          </w:p>
        </w:tc>
        <w:tc>
          <w:tcPr>
            <w:tcW w:w="1692" w:type="dxa"/>
          </w:tcPr>
          <w:p w14:paraId="0962815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2308517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7C38CEA0" w14:textId="77777777" w:rsidTr="00E83FA9">
        <w:tc>
          <w:tcPr>
            <w:tcW w:w="713" w:type="dxa"/>
          </w:tcPr>
          <w:p w14:paraId="277B385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15" w:type="dxa"/>
            <w:vAlign w:val="bottom"/>
          </w:tcPr>
          <w:p w14:paraId="3D2C118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Участие в научных конференциях (с опубликованием тезисов доклада)</w:t>
            </w:r>
          </w:p>
        </w:tc>
        <w:tc>
          <w:tcPr>
            <w:tcW w:w="1692" w:type="dxa"/>
          </w:tcPr>
          <w:p w14:paraId="5EA95849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21ACC61B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057EF022" w14:textId="77777777" w:rsidTr="00E83FA9">
        <w:tc>
          <w:tcPr>
            <w:tcW w:w="713" w:type="dxa"/>
          </w:tcPr>
          <w:p w14:paraId="2A5BC1A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75" w:type="dxa"/>
            <w:gridSpan w:val="3"/>
            <w:vAlign w:val="bottom"/>
          </w:tcPr>
          <w:p w14:paraId="1D20919D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582F17">
              <w:rPr>
                <w:b/>
                <w:bCs/>
                <w:sz w:val="28"/>
                <w:szCs w:val="28"/>
              </w:rPr>
              <w:t>Подготовка диссертации к защите</w:t>
            </w:r>
            <w:r w:rsidRPr="00582F17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F76BF4" w:rsidRPr="00582F17" w14:paraId="49D68B86" w14:textId="77777777" w:rsidTr="00E83FA9">
        <w:tc>
          <w:tcPr>
            <w:tcW w:w="713" w:type="dxa"/>
          </w:tcPr>
          <w:p w14:paraId="71CEEF63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415" w:type="dxa"/>
            <w:vAlign w:val="bottom"/>
          </w:tcPr>
          <w:p w14:paraId="2AC29B2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Предзащита диссертации</w:t>
            </w:r>
          </w:p>
        </w:tc>
        <w:tc>
          <w:tcPr>
            <w:tcW w:w="1692" w:type="dxa"/>
          </w:tcPr>
          <w:p w14:paraId="06C7207B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2035C51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6B365CD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Аспирант                        _________  /_______________/    «____»______20__г.</w:t>
      </w:r>
    </w:p>
    <w:p w14:paraId="6B55464E" w14:textId="77777777" w:rsidR="00F76BF4" w:rsidRPr="00582F17" w:rsidRDefault="00F76BF4" w:rsidP="00F76BF4">
      <w:pPr>
        <w:ind w:left="2160" w:firstLine="72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 xml:space="preserve">   (расшифровка подписи)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(дата заполнения)</w:t>
      </w:r>
    </w:p>
    <w:p w14:paraId="41772090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Научный руководитель_______________   /______________________/</w:t>
      </w:r>
    </w:p>
    <w:p w14:paraId="12290277" w14:textId="77777777" w:rsidR="00F76BF4" w:rsidRPr="00582F17" w:rsidRDefault="00F76BF4" w:rsidP="00F76BF4">
      <w:pPr>
        <w:ind w:left="2160" w:firstLine="72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подписи)</w:t>
      </w:r>
    </w:p>
    <w:p w14:paraId="4A505404" w14:textId="77777777" w:rsidR="00F76BF4" w:rsidRPr="00582F17" w:rsidRDefault="00F76BF4" w:rsidP="00F76BF4">
      <w:pPr>
        <w:tabs>
          <w:tab w:val="left" w:pos="3135"/>
        </w:tabs>
        <w:rPr>
          <w:sz w:val="28"/>
          <w:szCs w:val="28"/>
        </w:rPr>
      </w:pPr>
      <w:r w:rsidRPr="00582F17">
        <w:rPr>
          <w:sz w:val="28"/>
          <w:szCs w:val="28"/>
        </w:rPr>
        <w:t>Решение ученого совета структурного подразделения:</w:t>
      </w:r>
      <w:r>
        <w:rPr>
          <w:sz w:val="28"/>
          <w:szCs w:val="28"/>
        </w:rPr>
        <w:t xml:space="preserve"> </w:t>
      </w:r>
      <w:r w:rsidRPr="00582F17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Pr="00582F17">
        <w:rPr>
          <w:sz w:val="28"/>
          <w:szCs w:val="28"/>
        </w:rPr>
        <w:t>___</w:t>
      </w:r>
    </w:p>
    <w:p w14:paraId="06B3ED8E" w14:textId="77777777" w:rsidR="00F76BF4" w:rsidRPr="00582F17" w:rsidRDefault="00F76BF4" w:rsidP="00F76BF4">
      <w:pPr>
        <w:tabs>
          <w:tab w:val="left" w:pos="3135"/>
        </w:tabs>
        <w:rPr>
          <w:sz w:val="28"/>
          <w:szCs w:val="28"/>
        </w:rPr>
      </w:pPr>
      <w:r w:rsidRPr="00582F17">
        <w:rPr>
          <w:sz w:val="28"/>
          <w:szCs w:val="28"/>
        </w:rPr>
        <w:t>Протокол №_______ от «____»______________20__г.</w:t>
      </w:r>
    </w:p>
    <w:p w14:paraId="3FAD1ABB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 xml:space="preserve">Руководитель структурного </w:t>
      </w:r>
    </w:p>
    <w:p w14:paraId="6EE74FF9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подразделения</w:t>
      </w:r>
      <w:r w:rsidRPr="00582F17">
        <w:rPr>
          <w:sz w:val="28"/>
          <w:szCs w:val="28"/>
        </w:rPr>
        <w:tab/>
        <w:t xml:space="preserve">    _______________   /_______________/  «___»_____20__г.</w:t>
      </w:r>
    </w:p>
    <w:p w14:paraId="3AF3EDB5" w14:textId="77777777" w:rsidR="00F76BF4" w:rsidRPr="00582F17" w:rsidRDefault="00F76BF4" w:rsidP="00F76BF4">
      <w:pPr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 xml:space="preserve">                                                                        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подписи)</w:t>
      </w:r>
    </w:p>
    <w:p w14:paraId="3AF3021C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bCs/>
          <w:sz w:val="28"/>
          <w:szCs w:val="28"/>
          <w:vertAlign w:val="superscript"/>
        </w:rPr>
      </w:pPr>
      <w:r w:rsidRPr="00582F17">
        <w:rPr>
          <w:bCs/>
          <w:sz w:val="28"/>
          <w:szCs w:val="28"/>
          <w:vertAlign w:val="superscript"/>
        </w:rPr>
        <w:t>*Для направлений подготовки со сроком обучения 3 года.</w:t>
      </w:r>
    </w:p>
    <w:p w14:paraId="17A4BF58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64D5E46" w14:textId="58A69268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82F17">
        <w:rPr>
          <w:b/>
          <w:bCs/>
          <w:sz w:val="28"/>
          <w:szCs w:val="28"/>
        </w:rPr>
        <w:lastRenderedPageBreak/>
        <w:t>ИНДИВИДУАЛЬНЫЙ ПЛАН РАБОТЫ АСПИРАНТА 4 ГОДА ОБУЧЕНИЯ</w:t>
      </w:r>
    </w:p>
    <w:p w14:paraId="01266BF7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088F9D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F17">
        <w:rPr>
          <w:b/>
          <w:bCs/>
          <w:sz w:val="28"/>
          <w:szCs w:val="28"/>
        </w:rPr>
        <w:t>Индивидуальный учебный план</w:t>
      </w:r>
    </w:p>
    <w:p w14:paraId="757A4C4E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vertAlign w:val="superscript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5210"/>
        <w:gridCol w:w="1709"/>
        <w:gridCol w:w="1862"/>
      </w:tblGrid>
      <w:tr w:rsidR="00F76BF4" w:rsidRPr="00582F17" w14:paraId="62CD24E3" w14:textId="77777777" w:rsidTr="00E83FA9">
        <w:tc>
          <w:tcPr>
            <w:tcW w:w="672" w:type="dxa"/>
            <w:vAlign w:val="center"/>
          </w:tcPr>
          <w:p w14:paraId="6FCE4292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№</w:t>
            </w:r>
          </w:p>
        </w:tc>
        <w:tc>
          <w:tcPr>
            <w:tcW w:w="5005" w:type="dxa"/>
            <w:vAlign w:val="center"/>
          </w:tcPr>
          <w:p w14:paraId="56DCCD2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9" w:type="dxa"/>
            <w:vAlign w:val="center"/>
          </w:tcPr>
          <w:p w14:paraId="6FB7439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 xml:space="preserve">Сроки выполнения </w:t>
            </w:r>
          </w:p>
          <w:p w14:paraId="64A892F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(семестр)</w:t>
            </w:r>
          </w:p>
        </w:tc>
        <w:tc>
          <w:tcPr>
            <w:tcW w:w="1862" w:type="dxa"/>
            <w:vAlign w:val="center"/>
          </w:tcPr>
          <w:p w14:paraId="321B77BC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Форма отчетности</w:t>
            </w:r>
          </w:p>
        </w:tc>
      </w:tr>
      <w:tr w:rsidR="00F76BF4" w:rsidRPr="00582F17" w14:paraId="1789BCD8" w14:textId="77777777" w:rsidTr="00E83FA9">
        <w:tc>
          <w:tcPr>
            <w:tcW w:w="672" w:type="dxa"/>
            <w:vAlign w:val="bottom"/>
          </w:tcPr>
          <w:p w14:paraId="730CFE24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76" w:type="dxa"/>
            <w:gridSpan w:val="3"/>
          </w:tcPr>
          <w:p w14:paraId="547E9793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b/>
                <w:bCs/>
                <w:sz w:val="28"/>
                <w:szCs w:val="28"/>
              </w:rPr>
              <w:t>Дисциплины (модули)</w:t>
            </w:r>
          </w:p>
        </w:tc>
      </w:tr>
      <w:tr w:rsidR="00F76BF4" w:rsidRPr="00582F17" w14:paraId="4172D9A8" w14:textId="77777777" w:rsidTr="00E83FA9">
        <w:tc>
          <w:tcPr>
            <w:tcW w:w="672" w:type="dxa"/>
            <w:vAlign w:val="bottom"/>
          </w:tcPr>
          <w:p w14:paraId="1A1E672A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05" w:type="dxa"/>
            <w:vAlign w:val="bottom"/>
          </w:tcPr>
          <w:p w14:paraId="1B686EAE" w14:textId="77777777" w:rsidR="00F76BF4" w:rsidRPr="00582F17" w:rsidRDefault="00F76BF4" w:rsidP="00E83FA9">
            <w:pPr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Дисциплины учебного плана</w:t>
            </w:r>
          </w:p>
        </w:tc>
        <w:tc>
          <w:tcPr>
            <w:tcW w:w="1709" w:type="dxa"/>
          </w:tcPr>
          <w:p w14:paraId="106ADA7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7/8</w:t>
            </w:r>
          </w:p>
        </w:tc>
        <w:tc>
          <w:tcPr>
            <w:tcW w:w="1862" w:type="dxa"/>
          </w:tcPr>
          <w:p w14:paraId="6E4AAA44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зачет/экзамен</w:t>
            </w:r>
          </w:p>
        </w:tc>
      </w:tr>
      <w:tr w:rsidR="00F76BF4" w:rsidRPr="00582F17" w14:paraId="011C3E67" w14:textId="77777777" w:rsidTr="00E83FA9">
        <w:tc>
          <w:tcPr>
            <w:tcW w:w="672" w:type="dxa"/>
            <w:vAlign w:val="bottom"/>
          </w:tcPr>
          <w:p w14:paraId="6E14CBAF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05" w:type="dxa"/>
            <w:vAlign w:val="bottom"/>
          </w:tcPr>
          <w:p w14:paraId="2ED6E79F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582F17">
              <w:rPr>
                <w:sz w:val="28"/>
                <w:szCs w:val="28"/>
              </w:rPr>
              <w:t xml:space="preserve">Специальная дисциплина </w:t>
            </w:r>
          </w:p>
          <w:p w14:paraId="058079BC" w14:textId="77777777" w:rsidR="00F76BF4" w:rsidRPr="00582F17" w:rsidRDefault="00F76BF4" w:rsidP="00E83FA9">
            <w:pPr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( ___________________________________)</w:t>
            </w:r>
          </w:p>
          <w:p w14:paraId="2CCAD2E7" w14:textId="77777777" w:rsidR="00F76BF4" w:rsidRPr="0018154E" w:rsidRDefault="00F76BF4" w:rsidP="00E83FA9">
            <w:pPr>
              <w:rPr>
                <w:i/>
                <w:iCs/>
              </w:rPr>
            </w:pPr>
            <w:r w:rsidRPr="0018154E">
              <w:rPr>
                <w:i/>
                <w:iCs/>
              </w:rPr>
              <w:t>в скобках указывается, шифр и наименование научной специальности</w:t>
            </w:r>
          </w:p>
        </w:tc>
        <w:tc>
          <w:tcPr>
            <w:tcW w:w="1709" w:type="dxa"/>
          </w:tcPr>
          <w:p w14:paraId="7C09A4D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7/8</w:t>
            </w:r>
          </w:p>
        </w:tc>
        <w:tc>
          <w:tcPr>
            <w:tcW w:w="1862" w:type="dxa"/>
          </w:tcPr>
          <w:p w14:paraId="19057312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канд.экзамен</w:t>
            </w:r>
          </w:p>
        </w:tc>
      </w:tr>
      <w:tr w:rsidR="00F76BF4" w:rsidRPr="00582F17" w14:paraId="2659F739" w14:textId="77777777" w:rsidTr="00E83FA9">
        <w:tc>
          <w:tcPr>
            <w:tcW w:w="672" w:type="dxa"/>
            <w:vAlign w:val="bottom"/>
          </w:tcPr>
          <w:p w14:paraId="3392A61F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76" w:type="dxa"/>
            <w:gridSpan w:val="3"/>
          </w:tcPr>
          <w:p w14:paraId="1BFBCFA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b/>
                <w:bCs/>
                <w:sz w:val="28"/>
                <w:szCs w:val="28"/>
              </w:rPr>
              <w:t>Практики</w:t>
            </w:r>
          </w:p>
        </w:tc>
      </w:tr>
      <w:tr w:rsidR="00F76BF4" w:rsidRPr="00582F17" w14:paraId="4F809E3B" w14:textId="77777777" w:rsidTr="00E83FA9">
        <w:tc>
          <w:tcPr>
            <w:tcW w:w="672" w:type="dxa"/>
            <w:vAlign w:val="bottom"/>
          </w:tcPr>
          <w:p w14:paraId="646E14B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05" w:type="dxa"/>
          </w:tcPr>
          <w:p w14:paraId="6E1DB23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Практики по учебному плану</w:t>
            </w:r>
          </w:p>
        </w:tc>
        <w:tc>
          <w:tcPr>
            <w:tcW w:w="1709" w:type="dxa"/>
          </w:tcPr>
          <w:p w14:paraId="044AE89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7/8</w:t>
            </w:r>
          </w:p>
        </w:tc>
        <w:tc>
          <w:tcPr>
            <w:tcW w:w="1862" w:type="dxa"/>
          </w:tcPr>
          <w:p w14:paraId="48C88419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зачет</w:t>
            </w:r>
          </w:p>
        </w:tc>
      </w:tr>
    </w:tbl>
    <w:p w14:paraId="14430D89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B6AFAE9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F17">
        <w:rPr>
          <w:b/>
          <w:bCs/>
          <w:sz w:val="28"/>
          <w:szCs w:val="28"/>
        </w:rPr>
        <w:t>Индивидуальный план научной деятельности</w:t>
      </w:r>
    </w:p>
    <w:tbl>
      <w:tblPr>
        <w:tblStyle w:val="af2"/>
        <w:tblW w:w="9298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5127"/>
        <w:gridCol w:w="1692"/>
        <w:gridCol w:w="1766"/>
      </w:tblGrid>
      <w:tr w:rsidR="00F76BF4" w:rsidRPr="00582F17" w14:paraId="0EDF4260" w14:textId="77777777" w:rsidTr="00E83FA9">
        <w:tc>
          <w:tcPr>
            <w:tcW w:w="713" w:type="dxa"/>
            <w:vAlign w:val="center"/>
          </w:tcPr>
          <w:p w14:paraId="0228BB0D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№</w:t>
            </w:r>
          </w:p>
        </w:tc>
        <w:tc>
          <w:tcPr>
            <w:tcW w:w="5127" w:type="dxa"/>
            <w:vAlign w:val="center"/>
          </w:tcPr>
          <w:p w14:paraId="6F9CA5AE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92" w:type="dxa"/>
            <w:vAlign w:val="center"/>
          </w:tcPr>
          <w:p w14:paraId="678CFABF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766" w:type="dxa"/>
            <w:vAlign w:val="center"/>
          </w:tcPr>
          <w:p w14:paraId="267C6FF1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Форма отчетности</w:t>
            </w:r>
          </w:p>
        </w:tc>
      </w:tr>
      <w:tr w:rsidR="00F76BF4" w:rsidRPr="00582F17" w14:paraId="4DEF4C98" w14:textId="77777777" w:rsidTr="00E83FA9">
        <w:tc>
          <w:tcPr>
            <w:tcW w:w="713" w:type="dxa"/>
            <w:vAlign w:val="bottom"/>
          </w:tcPr>
          <w:p w14:paraId="26021DD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27" w:type="dxa"/>
            <w:vAlign w:val="bottom"/>
          </w:tcPr>
          <w:p w14:paraId="3A3F871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Выполнение экспериментальной части диссертационного исследования</w:t>
            </w:r>
          </w:p>
        </w:tc>
        <w:tc>
          <w:tcPr>
            <w:tcW w:w="1692" w:type="dxa"/>
          </w:tcPr>
          <w:p w14:paraId="322E49DC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34D441DB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1D05F017" w14:textId="77777777" w:rsidTr="00E83FA9">
        <w:tc>
          <w:tcPr>
            <w:tcW w:w="713" w:type="dxa"/>
          </w:tcPr>
          <w:p w14:paraId="705A3B7B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27" w:type="dxa"/>
            <w:vAlign w:val="bottom"/>
          </w:tcPr>
          <w:p w14:paraId="50A8DCD6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 xml:space="preserve">Работа по подготовке рукописи </w:t>
            </w:r>
            <w:r w:rsidRPr="00582F17">
              <w:rPr>
                <w:bCs/>
                <w:sz w:val="28"/>
                <w:szCs w:val="28"/>
              </w:rPr>
              <w:t>диссертации</w:t>
            </w:r>
          </w:p>
        </w:tc>
        <w:tc>
          <w:tcPr>
            <w:tcW w:w="1692" w:type="dxa"/>
          </w:tcPr>
          <w:p w14:paraId="792CE105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49C17081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3A5BF404" w14:textId="77777777" w:rsidTr="00E83FA9">
        <w:tc>
          <w:tcPr>
            <w:tcW w:w="713" w:type="dxa"/>
          </w:tcPr>
          <w:p w14:paraId="07D8531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27" w:type="dxa"/>
            <w:vAlign w:val="bottom"/>
          </w:tcPr>
          <w:p w14:paraId="10F742D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Научные публикации по теме диссертации</w:t>
            </w:r>
          </w:p>
        </w:tc>
        <w:tc>
          <w:tcPr>
            <w:tcW w:w="1692" w:type="dxa"/>
          </w:tcPr>
          <w:p w14:paraId="78CBE42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40FCB942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7A85D4E2" w14:textId="77777777" w:rsidTr="00E83FA9">
        <w:tc>
          <w:tcPr>
            <w:tcW w:w="713" w:type="dxa"/>
          </w:tcPr>
          <w:p w14:paraId="74AD0B8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27" w:type="dxa"/>
            <w:vAlign w:val="bottom"/>
          </w:tcPr>
          <w:p w14:paraId="2DA01E39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Участие в конкурсах и индивидуальные гранты (регионального, всероссийского, международного уровней) по теме диссертации</w:t>
            </w:r>
          </w:p>
        </w:tc>
        <w:tc>
          <w:tcPr>
            <w:tcW w:w="1692" w:type="dxa"/>
          </w:tcPr>
          <w:p w14:paraId="72B4450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08C7F81B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5A128CE0" w14:textId="77777777" w:rsidTr="00E83FA9">
        <w:tc>
          <w:tcPr>
            <w:tcW w:w="713" w:type="dxa"/>
          </w:tcPr>
          <w:p w14:paraId="7B44E154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27" w:type="dxa"/>
            <w:vAlign w:val="bottom"/>
          </w:tcPr>
          <w:p w14:paraId="1C853DD7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left="80"/>
              <w:rPr>
                <w:i/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Участие в научных конференциях (с опубликованием тезисов доклада)</w:t>
            </w:r>
          </w:p>
        </w:tc>
        <w:tc>
          <w:tcPr>
            <w:tcW w:w="1692" w:type="dxa"/>
          </w:tcPr>
          <w:p w14:paraId="3EA2315B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6F4C3823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6BF4" w:rsidRPr="00582F17" w14:paraId="3A7734E9" w14:textId="77777777" w:rsidTr="00E83FA9">
        <w:tc>
          <w:tcPr>
            <w:tcW w:w="713" w:type="dxa"/>
          </w:tcPr>
          <w:p w14:paraId="14B35873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85" w:type="dxa"/>
            <w:gridSpan w:val="3"/>
            <w:vAlign w:val="bottom"/>
          </w:tcPr>
          <w:p w14:paraId="3F54FCE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582F17">
              <w:rPr>
                <w:b/>
                <w:bCs/>
                <w:sz w:val="28"/>
                <w:szCs w:val="28"/>
              </w:rPr>
              <w:t>Подготовка диссертации к защите</w:t>
            </w:r>
          </w:p>
        </w:tc>
      </w:tr>
      <w:tr w:rsidR="00F76BF4" w:rsidRPr="00582F17" w14:paraId="3A345A3B" w14:textId="77777777" w:rsidTr="00E83FA9">
        <w:tc>
          <w:tcPr>
            <w:tcW w:w="713" w:type="dxa"/>
          </w:tcPr>
          <w:p w14:paraId="0A35A650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F1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7" w:type="dxa"/>
            <w:vAlign w:val="bottom"/>
          </w:tcPr>
          <w:p w14:paraId="473A127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582F17">
              <w:rPr>
                <w:sz w:val="28"/>
                <w:szCs w:val="28"/>
              </w:rPr>
              <w:t>Предзащита диссертации</w:t>
            </w:r>
          </w:p>
        </w:tc>
        <w:tc>
          <w:tcPr>
            <w:tcW w:w="1692" w:type="dxa"/>
          </w:tcPr>
          <w:p w14:paraId="19E36368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43695024" w14:textId="77777777" w:rsidR="00F76BF4" w:rsidRPr="00582F17" w:rsidRDefault="00F76BF4" w:rsidP="00E83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5766B85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Аспирант                        ______________  /___________/    «____»______20__г.</w:t>
      </w:r>
    </w:p>
    <w:p w14:paraId="2B0777E1" w14:textId="77777777" w:rsidR="00F76BF4" w:rsidRPr="00582F17" w:rsidRDefault="00F76BF4" w:rsidP="00F76BF4">
      <w:pPr>
        <w:ind w:left="2160" w:firstLine="72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 xml:space="preserve">   (расшифровка подписи)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(дата заполнения)</w:t>
      </w:r>
    </w:p>
    <w:p w14:paraId="588EACCE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Научный руководитель_______________   /______________________/</w:t>
      </w:r>
    </w:p>
    <w:p w14:paraId="74885245" w14:textId="77777777" w:rsidR="00F76BF4" w:rsidRPr="00582F17" w:rsidRDefault="00F76BF4" w:rsidP="00F76BF4">
      <w:pPr>
        <w:ind w:left="2160" w:firstLine="72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подписи)</w:t>
      </w:r>
    </w:p>
    <w:p w14:paraId="2CC90F70" w14:textId="77777777" w:rsidR="00F76BF4" w:rsidRPr="00582F17" w:rsidRDefault="00F76BF4" w:rsidP="00F76BF4">
      <w:pPr>
        <w:tabs>
          <w:tab w:val="left" w:pos="3135"/>
        </w:tabs>
        <w:rPr>
          <w:sz w:val="28"/>
          <w:szCs w:val="28"/>
        </w:rPr>
      </w:pPr>
      <w:r w:rsidRPr="00582F17">
        <w:rPr>
          <w:sz w:val="28"/>
          <w:szCs w:val="28"/>
        </w:rPr>
        <w:t>Решение ученого совета структурного подразделения:</w:t>
      </w:r>
      <w:r>
        <w:rPr>
          <w:sz w:val="28"/>
          <w:szCs w:val="28"/>
        </w:rPr>
        <w:t xml:space="preserve"> </w:t>
      </w:r>
      <w:r w:rsidRPr="00582F17">
        <w:rPr>
          <w:sz w:val="28"/>
          <w:szCs w:val="28"/>
        </w:rPr>
        <w:t>___________________</w:t>
      </w:r>
    </w:p>
    <w:p w14:paraId="38620498" w14:textId="77777777" w:rsidR="00F76BF4" w:rsidRPr="00582F17" w:rsidRDefault="00F76BF4" w:rsidP="00F76BF4">
      <w:pPr>
        <w:tabs>
          <w:tab w:val="left" w:pos="3135"/>
        </w:tabs>
        <w:rPr>
          <w:sz w:val="28"/>
          <w:szCs w:val="28"/>
        </w:rPr>
      </w:pPr>
      <w:r w:rsidRPr="00582F17">
        <w:rPr>
          <w:sz w:val="28"/>
          <w:szCs w:val="28"/>
        </w:rPr>
        <w:t>Протокол №_______ от «____»______________20__г.</w:t>
      </w:r>
    </w:p>
    <w:p w14:paraId="23570AF2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 xml:space="preserve">Руководитель структурного </w:t>
      </w:r>
    </w:p>
    <w:p w14:paraId="5D4BA394" w14:textId="77777777" w:rsidR="00F76BF4" w:rsidRDefault="00F76BF4" w:rsidP="00F76BF4">
      <w:pPr>
        <w:rPr>
          <w:sz w:val="28"/>
          <w:szCs w:val="28"/>
          <w:vertAlign w:val="superscript"/>
        </w:rPr>
      </w:pPr>
      <w:r w:rsidRPr="00582F17">
        <w:rPr>
          <w:sz w:val="28"/>
          <w:szCs w:val="28"/>
        </w:rPr>
        <w:t>подразделения</w:t>
      </w:r>
      <w:r w:rsidRPr="00582F17">
        <w:rPr>
          <w:sz w:val="28"/>
          <w:szCs w:val="28"/>
        </w:rPr>
        <w:tab/>
        <w:t xml:space="preserve">    ___________   /__________________/  «___»_____20__г.</w:t>
      </w:r>
      <w:r w:rsidRPr="00582F17">
        <w:rPr>
          <w:sz w:val="28"/>
          <w:szCs w:val="28"/>
          <w:vertAlign w:val="superscript"/>
        </w:rPr>
        <w:t xml:space="preserve">    </w:t>
      </w:r>
    </w:p>
    <w:p w14:paraId="39CF516A" w14:textId="77777777" w:rsidR="00F76BF4" w:rsidRPr="00582F17" w:rsidRDefault="00F76BF4" w:rsidP="00F76BF4">
      <w:pPr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 xml:space="preserve">                                                                   </w:t>
      </w:r>
      <w:r>
        <w:rPr>
          <w:sz w:val="28"/>
          <w:szCs w:val="28"/>
          <w:vertAlign w:val="superscript"/>
        </w:rPr>
        <w:t xml:space="preserve">    </w:t>
      </w: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подписи)</w:t>
      </w:r>
    </w:p>
    <w:p w14:paraId="61731185" w14:textId="1176887A" w:rsidR="00F76BF4" w:rsidRPr="00582F17" w:rsidRDefault="003512BA" w:rsidP="00F76B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br w:type="page"/>
      </w:r>
      <w:r w:rsidR="00F76BF4" w:rsidRPr="00582F17">
        <w:rPr>
          <w:b/>
          <w:bCs/>
          <w:sz w:val="28"/>
          <w:szCs w:val="28"/>
        </w:rPr>
        <w:lastRenderedPageBreak/>
        <w:t>АТТЕСТАЦИЯ ЗА ________________ ГОД ОБУЧЕНИЯ</w:t>
      </w:r>
      <w:r w:rsidR="00F76BF4" w:rsidRPr="00582F17">
        <w:rPr>
          <w:b/>
          <w:bCs/>
          <w:sz w:val="28"/>
          <w:szCs w:val="28"/>
          <w:vertAlign w:val="superscript"/>
        </w:rPr>
        <w:t>*</w:t>
      </w:r>
    </w:p>
    <w:p w14:paraId="1673F622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2F17">
        <w:rPr>
          <w:b/>
          <w:bCs/>
          <w:sz w:val="28"/>
          <w:szCs w:val="28"/>
        </w:rPr>
        <w:t>в период с «___»_______________20__ г. по «___»_________________20__ г.</w:t>
      </w:r>
    </w:p>
    <w:p w14:paraId="79B62F85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49F1DB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Краткий отчет аспиранта о выполнении плана работы _____________ года обучения:</w:t>
      </w:r>
    </w:p>
    <w:p w14:paraId="78D0582A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33BE4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 xml:space="preserve">Аспирант                        ___________  /__________________/    </w:t>
      </w:r>
    </w:p>
    <w:p w14:paraId="21AD84C1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 xml:space="preserve">   (расшифровка подписи)</w:t>
      </w:r>
      <w:r w:rsidRPr="00582F17">
        <w:rPr>
          <w:sz w:val="28"/>
          <w:szCs w:val="28"/>
          <w:vertAlign w:val="superscript"/>
        </w:rPr>
        <w:tab/>
      </w:r>
    </w:p>
    <w:p w14:paraId="18CA9B62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«____»____________20__г.</w:t>
      </w:r>
    </w:p>
    <w:p w14:paraId="2FB7CC14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Отзыв научного руководителя:</w:t>
      </w:r>
    </w:p>
    <w:p w14:paraId="391CEE10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5AAA4" w14:textId="77777777" w:rsidR="00F76BF4" w:rsidRPr="00582F17" w:rsidRDefault="00F76BF4" w:rsidP="00F76BF4">
      <w:pPr>
        <w:rPr>
          <w:sz w:val="28"/>
          <w:szCs w:val="28"/>
        </w:rPr>
      </w:pPr>
    </w:p>
    <w:p w14:paraId="76D00C59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Научный руководитель _______________   /______________________/</w:t>
      </w:r>
    </w:p>
    <w:p w14:paraId="2676AA12" w14:textId="77777777" w:rsidR="00F76BF4" w:rsidRPr="00582F17" w:rsidRDefault="00F76BF4" w:rsidP="00F76BF4">
      <w:pPr>
        <w:ind w:left="288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подписи)</w:t>
      </w:r>
    </w:p>
    <w:p w14:paraId="31673235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«____»____________20__г.</w:t>
      </w:r>
    </w:p>
    <w:p w14:paraId="5EFDE189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C22D25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bCs/>
          <w:sz w:val="28"/>
          <w:szCs w:val="28"/>
        </w:rPr>
        <w:t>Решение кафедры:</w:t>
      </w:r>
    </w:p>
    <w:p w14:paraId="504ABF41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</w:t>
      </w:r>
    </w:p>
    <w:p w14:paraId="5E980025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</w:t>
      </w:r>
    </w:p>
    <w:p w14:paraId="084A7BFD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</w:t>
      </w:r>
    </w:p>
    <w:p w14:paraId="2C8345A5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</w:t>
      </w:r>
    </w:p>
    <w:p w14:paraId="43138F47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Протокол № _____от «____»___________ 20__ г.,</w:t>
      </w:r>
    </w:p>
    <w:p w14:paraId="606C6371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Зав.кафедрой:            _______________   /______________________/</w:t>
      </w:r>
    </w:p>
    <w:p w14:paraId="392FDF49" w14:textId="77777777" w:rsidR="00F76BF4" w:rsidRPr="00582F17" w:rsidRDefault="00F76BF4" w:rsidP="00F76BF4">
      <w:pPr>
        <w:ind w:left="2880" w:firstLine="72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подписи)</w:t>
      </w:r>
    </w:p>
    <w:p w14:paraId="7C95C94F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Заключение ученого совета структурного подразделения:</w:t>
      </w:r>
    </w:p>
    <w:p w14:paraId="1958DB14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</w:t>
      </w:r>
      <w:r w:rsidRPr="00582F17">
        <w:rPr>
          <w:sz w:val="28"/>
          <w:szCs w:val="28"/>
        </w:rPr>
        <w:t>__________________________</w:t>
      </w:r>
    </w:p>
    <w:p w14:paraId="00D96004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</w:t>
      </w:r>
    </w:p>
    <w:p w14:paraId="2E453373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</w:t>
      </w:r>
    </w:p>
    <w:p w14:paraId="2FD38CE2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</w:t>
      </w:r>
    </w:p>
    <w:p w14:paraId="61D091BA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Протокол № _____от «____»___________ 20__ г.,</w:t>
      </w:r>
    </w:p>
    <w:p w14:paraId="19738A0A" w14:textId="77777777" w:rsidR="00F76BF4" w:rsidRPr="00582F17" w:rsidRDefault="00F76BF4" w:rsidP="00F76BF4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 xml:space="preserve">Руководитель структурного </w:t>
      </w:r>
    </w:p>
    <w:p w14:paraId="00836E5D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подразделения</w:t>
      </w:r>
      <w:r w:rsidRPr="00582F17">
        <w:rPr>
          <w:sz w:val="28"/>
          <w:szCs w:val="28"/>
        </w:rPr>
        <w:tab/>
      </w:r>
      <w:r w:rsidRPr="00582F17">
        <w:rPr>
          <w:sz w:val="28"/>
          <w:szCs w:val="28"/>
        </w:rPr>
        <w:tab/>
        <w:t>_______________   /______________________/</w:t>
      </w:r>
    </w:p>
    <w:p w14:paraId="4D2D9943" w14:textId="77777777" w:rsidR="00F76BF4" w:rsidRPr="00582F17" w:rsidRDefault="00F76BF4" w:rsidP="00F76BF4">
      <w:pPr>
        <w:ind w:left="2880" w:firstLine="72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подписи)</w:t>
      </w:r>
    </w:p>
    <w:p w14:paraId="695D7103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«____»____________20__г.</w:t>
      </w:r>
    </w:p>
    <w:p w14:paraId="40C564F2" w14:textId="77777777" w:rsidR="00F76BF4" w:rsidRPr="00582F17" w:rsidRDefault="00F76BF4" w:rsidP="00F76BF4">
      <w:pPr>
        <w:rPr>
          <w:sz w:val="28"/>
          <w:szCs w:val="28"/>
        </w:rPr>
      </w:pPr>
    </w:p>
    <w:p w14:paraId="6FBE5E1F" w14:textId="77777777" w:rsidR="00F76BF4" w:rsidRPr="00582F17" w:rsidRDefault="00F76BF4" w:rsidP="00F76BF4">
      <w:pPr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*Заполняется после каждого года обучения.</w:t>
      </w:r>
    </w:p>
    <w:p w14:paraId="752DACAA" w14:textId="77777777" w:rsidR="00F76BF4" w:rsidRDefault="00F76BF4" w:rsidP="00F76BF4">
      <w:pPr>
        <w:rPr>
          <w:sz w:val="28"/>
          <w:szCs w:val="28"/>
        </w:rPr>
      </w:pPr>
    </w:p>
    <w:p w14:paraId="7445FB0D" w14:textId="0B5E58A3" w:rsidR="00F76BF4" w:rsidRPr="00582F17" w:rsidRDefault="003512BA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76BF4" w:rsidRPr="00582F17">
        <w:rPr>
          <w:b/>
          <w:bCs/>
          <w:sz w:val="28"/>
          <w:szCs w:val="28"/>
        </w:rPr>
        <w:lastRenderedPageBreak/>
        <w:t>ОТЧЕТ О ВЫПОЛНЕНИИ</w:t>
      </w:r>
    </w:p>
    <w:p w14:paraId="3BBD2752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F17">
        <w:rPr>
          <w:b/>
          <w:bCs/>
          <w:sz w:val="28"/>
          <w:szCs w:val="28"/>
        </w:rPr>
        <w:t>ИНДИВИДУАЛЬНОГО ПЛАНА РАБОТЫ АСПИРАНТА</w:t>
      </w:r>
    </w:p>
    <w:p w14:paraId="629A4988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03D0F4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Краткий отчет аспиранта о выполнении индивидуального плана работы:</w:t>
      </w:r>
    </w:p>
    <w:p w14:paraId="317405B8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C3EF5" w14:textId="77777777" w:rsidR="00F76BF4" w:rsidRPr="00582F17" w:rsidRDefault="00F76BF4" w:rsidP="00F76BF4">
      <w:pPr>
        <w:rPr>
          <w:sz w:val="28"/>
          <w:szCs w:val="28"/>
        </w:rPr>
      </w:pPr>
    </w:p>
    <w:p w14:paraId="2FD8120D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 xml:space="preserve">Аспирант                        _______________  /__________________/    </w:t>
      </w:r>
    </w:p>
    <w:p w14:paraId="0F39366C" w14:textId="77777777" w:rsidR="00F76BF4" w:rsidRPr="00582F17" w:rsidRDefault="00F76BF4" w:rsidP="00F76BF4">
      <w:pPr>
        <w:widowControl w:val="0"/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 xml:space="preserve">   (расшифровка подписи)</w:t>
      </w:r>
      <w:r w:rsidRPr="00582F17">
        <w:rPr>
          <w:sz w:val="28"/>
          <w:szCs w:val="28"/>
          <w:vertAlign w:val="superscript"/>
        </w:rPr>
        <w:tab/>
      </w:r>
    </w:p>
    <w:p w14:paraId="20E97B78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«____»____________20__г.</w:t>
      </w:r>
    </w:p>
    <w:p w14:paraId="383260D8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BA056C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Отзыв научного руководителя:</w:t>
      </w:r>
    </w:p>
    <w:p w14:paraId="1E6F00F7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4B99B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__________________________________________________________________</w:t>
      </w:r>
    </w:p>
    <w:p w14:paraId="35D139CA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A2C2FD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Научный руководитель _______________   /______________________/</w:t>
      </w:r>
    </w:p>
    <w:p w14:paraId="1D1F3E20" w14:textId="77777777" w:rsidR="00F76BF4" w:rsidRPr="00582F17" w:rsidRDefault="00F76BF4" w:rsidP="00F76BF4">
      <w:pPr>
        <w:ind w:left="2160" w:firstLine="72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подписи)</w:t>
      </w:r>
    </w:p>
    <w:p w14:paraId="529F1FC6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«____»____________20__г.</w:t>
      </w:r>
    </w:p>
    <w:p w14:paraId="3D92DA14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5C5015D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b/>
          <w:bCs/>
          <w:sz w:val="28"/>
          <w:szCs w:val="28"/>
        </w:rPr>
        <w:t>Заключение кафедры:</w:t>
      </w:r>
    </w:p>
    <w:p w14:paraId="31D22D4B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Аспирант   __________________________________________________________________</w:t>
      </w:r>
    </w:p>
    <w:p w14:paraId="67206E49" w14:textId="77777777" w:rsidR="00F76BF4" w:rsidRPr="00582F17" w:rsidRDefault="00F76BF4" w:rsidP="00F76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2F17">
        <w:rPr>
          <w:sz w:val="28"/>
          <w:szCs w:val="28"/>
          <w:vertAlign w:val="superscript"/>
        </w:rPr>
        <w:t>(ФИО)</w:t>
      </w:r>
    </w:p>
    <w:p w14:paraId="6233D0C4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полностью выполнил индивидуальный план работы, овладел методологией научных исследований в соответствии с программой аспирантуры, успешно прошел текущую и промежуточную аттестацию, завершил работу над диссертацией, прошел обсуждение ее результатов с рекомендацией:</w:t>
      </w:r>
    </w:p>
    <w:p w14:paraId="78DCDEC5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B172A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2F17">
        <w:rPr>
          <w:sz w:val="28"/>
          <w:szCs w:val="28"/>
        </w:rPr>
        <w:t>Протокол № _____от «____»___________ 20__ г.,</w:t>
      </w:r>
    </w:p>
    <w:p w14:paraId="5D9479CD" w14:textId="77777777" w:rsidR="00F76BF4" w:rsidRPr="00582F17" w:rsidRDefault="00F76BF4" w:rsidP="00F76B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4119B9F" w14:textId="77777777" w:rsidR="00F76BF4" w:rsidRPr="00582F17" w:rsidRDefault="00F76BF4" w:rsidP="00F76BF4">
      <w:pPr>
        <w:rPr>
          <w:sz w:val="28"/>
          <w:szCs w:val="28"/>
        </w:rPr>
      </w:pPr>
      <w:r w:rsidRPr="00582F17">
        <w:rPr>
          <w:sz w:val="28"/>
          <w:szCs w:val="28"/>
        </w:rPr>
        <w:t>Зав</w:t>
      </w:r>
      <w:r>
        <w:rPr>
          <w:sz w:val="28"/>
          <w:szCs w:val="28"/>
        </w:rPr>
        <w:t xml:space="preserve">едующий </w:t>
      </w:r>
      <w:r w:rsidRPr="00582F17">
        <w:rPr>
          <w:sz w:val="28"/>
          <w:szCs w:val="28"/>
        </w:rPr>
        <w:t>кафедрой:            _______________   /______________________/</w:t>
      </w:r>
    </w:p>
    <w:p w14:paraId="528BD6B0" w14:textId="77777777" w:rsidR="00F76BF4" w:rsidRPr="00582F17" w:rsidRDefault="00F76BF4" w:rsidP="00F76BF4">
      <w:pPr>
        <w:ind w:left="2880" w:firstLine="720"/>
        <w:rPr>
          <w:sz w:val="28"/>
          <w:szCs w:val="28"/>
          <w:vertAlign w:val="superscript"/>
        </w:rPr>
      </w:pPr>
      <w:r w:rsidRPr="00582F17">
        <w:rPr>
          <w:sz w:val="28"/>
          <w:szCs w:val="28"/>
          <w:vertAlign w:val="superscript"/>
        </w:rPr>
        <w:t>(подпись)</w:t>
      </w:r>
      <w:r w:rsidRPr="00582F17">
        <w:rPr>
          <w:sz w:val="28"/>
          <w:szCs w:val="28"/>
          <w:vertAlign w:val="superscript"/>
        </w:rPr>
        <w:tab/>
      </w:r>
      <w:r w:rsidRPr="00582F17">
        <w:rPr>
          <w:sz w:val="28"/>
          <w:szCs w:val="28"/>
          <w:vertAlign w:val="superscript"/>
        </w:rPr>
        <w:tab/>
        <w:t>(расшифровка подписи)</w:t>
      </w:r>
    </w:p>
    <w:p w14:paraId="3105F139" w14:textId="77777777" w:rsidR="00C2554C" w:rsidRDefault="00C2554C">
      <w:r>
        <w:br w:type="page"/>
      </w:r>
    </w:p>
    <w:p w14:paraId="271F0E52" w14:textId="67144E8F" w:rsidR="008E61E8" w:rsidRDefault="008E61E8" w:rsidP="008E61E8">
      <w:pPr>
        <w:jc w:val="right"/>
        <w:rPr>
          <w:b/>
          <w:bCs/>
        </w:rPr>
      </w:pPr>
      <w:r w:rsidRPr="00A85833">
        <w:rPr>
          <w:iCs/>
        </w:rPr>
        <w:t xml:space="preserve">Приложение </w:t>
      </w:r>
      <w:r>
        <w:rPr>
          <w:iCs/>
        </w:rPr>
        <w:t>2</w:t>
      </w:r>
    </w:p>
    <w:p w14:paraId="3105F13A" w14:textId="0ACE4AFA" w:rsidR="00C2554C" w:rsidRPr="003512BA" w:rsidRDefault="00C2554C" w:rsidP="000C3E7B">
      <w:pPr>
        <w:jc w:val="center"/>
        <w:rPr>
          <w:b/>
          <w:bCs/>
          <w:sz w:val="28"/>
          <w:szCs w:val="28"/>
        </w:rPr>
      </w:pPr>
      <w:r w:rsidRPr="003512BA">
        <w:rPr>
          <w:b/>
          <w:bCs/>
          <w:sz w:val="28"/>
          <w:szCs w:val="28"/>
        </w:rPr>
        <w:t>Отчет о научно-исследовательской деятельности аспиранта в ___семестре</w:t>
      </w:r>
    </w:p>
    <w:p w14:paraId="3105F13B" w14:textId="77777777" w:rsidR="00C2554C" w:rsidRPr="003512BA" w:rsidRDefault="00C2554C" w:rsidP="000C3E7B">
      <w:pPr>
        <w:jc w:val="center"/>
        <w:rPr>
          <w:b/>
          <w:bCs/>
          <w:sz w:val="28"/>
          <w:szCs w:val="28"/>
        </w:rPr>
      </w:pPr>
      <w:r w:rsidRPr="003512BA">
        <w:rPr>
          <w:b/>
          <w:bCs/>
          <w:sz w:val="28"/>
          <w:szCs w:val="28"/>
          <w:lang w:val="en-US"/>
        </w:rPr>
        <w:t xml:space="preserve">20__ – 20__ </w:t>
      </w:r>
      <w:r w:rsidRPr="003512BA">
        <w:rPr>
          <w:b/>
          <w:bCs/>
          <w:sz w:val="28"/>
          <w:szCs w:val="28"/>
        </w:rPr>
        <w:t>уч.г.</w:t>
      </w:r>
    </w:p>
    <w:p w14:paraId="3105F13C" w14:textId="77777777" w:rsidR="00C2554C" w:rsidRPr="003512BA" w:rsidRDefault="00C2554C" w:rsidP="000C3E7B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C2554C" w:rsidRPr="000C3E7B" w14:paraId="3105F13F" w14:textId="77777777">
        <w:tc>
          <w:tcPr>
            <w:tcW w:w="3510" w:type="dxa"/>
          </w:tcPr>
          <w:p w14:paraId="3105F13D" w14:textId="77777777" w:rsidR="00C2554C" w:rsidRPr="001C7ACC" w:rsidRDefault="00C2554C" w:rsidP="000C3E7B">
            <w:pPr>
              <w:rPr>
                <w:b/>
                <w:bCs/>
              </w:rPr>
            </w:pPr>
            <w:r w:rsidRPr="001C7ACC">
              <w:rPr>
                <w:b/>
                <w:bCs/>
              </w:rPr>
              <w:t>ФИО обучающегося</w:t>
            </w:r>
          </w:p>
        </w:tc>
        <w:tc>
          <w:tcPr>
            <w:tcW w:w="6096" w:type="dxa"/>
          </w:tcPr>
          <w:p w14:paraId="3105F13E" w14:textId="77777777" w:rsidR="00C2554C" w:rsidRPr="000C3E7B" w:rsidRDefault="00C2554C" w:rsidP="000C3E7B"/>
        </w:tc>
      </w:tr>
      <w:tr w:rsidR="00C2554C" w:rsidRPr="000C3E7B" w14:paraId="3105F142" w14:textId="77777777">
        <w:tc>
          <w:tcPr>
            <w:tcW w:w="3510" w:type="dxa"/>
          </w:tcPr>
          <w:p w14:paraId="3105F140" w14:textId="1098442B" w:rsidR="00C2554C" w:rsidRPr="001C7ACC" w:rsidRDefault="00753DF0" w:rsidP="000C3E7B">
            <w:pPr>
              <w:rPr>
                <w:b/>
                <w:bCs/>
              </w:rPr>
            </w:pPr>
            <w:r>
              <w:rPr>
                <w:b/>
                <w:bCs/>
              </w:rPr>
              <w:t>Научная специальность</w:t>
            </w:r>
          </w:p>
        </w:tc>
        <w:tc>
          <w:tcPr>
            <w:tcW w:w="6096" w:type="dxa"/>
          </w:tcPr>
          <w:p w14:paraId="3105F141" w14:textId="77777777" w:rsidR="00C2554C" w:rsidRPr="000C3E7B" w:rsidRDefault="00C2554C" w:rsidP="000C3E7B"/>
        </w:tc>
      </w:tr>
      <w:tr w:rsidR="00C2554C" w:rsidRPr="000C3E7B" w14:paraId="3105F149" w14:textId="77777777">
        <w:trPr>
          <w:trHeight w:val="439"/>
        </w:trPr>
        <w:tc>
          <w:tcPr>
            <w:tcW w:w="3510" w:type="dxa"/>
          </w:tcPr>
          <w:p w14:paraId="3105F146" w14:textId="77777777" w:rsidR="00C2554C" w:rsidRPr="001C7ACC" w:rsidRDefault="00C2554C" w:rsidP="000C3E7B">
            <w:pPr>
              <w:rPr>
                <w:b/>
                <w:bCs/>
              </w:rPr>
            </w:pPr>
            <w:r w:rsidRPr="001C7ACC">
              <w:rPr>
                <w:b/>
                <w:bCs/>
              </w:rPr>
              <w:t>Тема НИР</w:t>
            </w:r>
          </w:p>
        </w:tc>
        <w:tc>
          <w:tcPr>
            <w:tcW w:w="6096" w:type="dxa"/>
          </w:tcPr>
          <w:p w14:paraId="3105F147" w14:textId="77777777" w:rsidR="00C2554C" w:rsidRPr="000C3E7B" w:rsidRDefault="00C2554C" w:rsidP="000C3E7B"/>
          <w:p w14:paraId="3105F148" w14:textId="77777777" w:rsidR="00C2554C" w:rsidRPr="000C3E7B" w:rsidRDefault="00C2554C" w:rsidP="000C3E7B"/>
        </w:tc>
      </w:tr>
    </w:tbl>
    <w:p w14:paraId="3105F14A" w14:textId="77777777" w:rsidR="00C2554C" w:rsidRPr="000C3E7B" w:rsidRDefault="00C2554C" w:rsidP="000C3E7B"/>
    <w:p w14:paraId="3105F14B" w14:textId="77777777" w:rsidR="00C2554C" w:rsidRPr="000C3E7B" w:rsidRDefault="00C2554C" w:rsidP="000C3E7B">
      <w:pPr>
        <w:pStyle w:val="Default"/>
        <w:rPr>
          <w:b/>
          <w:bCs/>
        </w:rPr>
      </w:pPr>
      <w:r w:rsidRPr="000C3E7B">
        <w:rPr>
          <w:b/>
          <w:bCs/>
        </w:rPr>
        <w:t xml:space="preserve">Научно-исследовательская работа аспиранта в ____ семестре составила _____ часа самостоятельной работы согласно утвержденному учебному плану и включала: </w:t>
      </w:r>
    </w:p>
    <w:p w14:paraId="3105F14C" w14:textId="77777777" w:rsidR="00C2554C" w:rsidRPr="000C3E7B" w:rsidRDefault="00C2554C" w:rsidP="000C3E7B">
      <w:pPr>
        <w:pStyle w:val="Default"/>
      </w:pPr>
    </w:p>
    <w:tbl>
      <w:tblPr>
        <w:tblW w:w="96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533"/>
        <w:gridCol w:w="2204"/>
        <w:gridCol w:w="2204"/>
      </w:tblGrid>
      <w:tr w:rsidR="00C2554C" w:rsidRPr="000C3E7B" w14:paraId="3105F152" w14:textId="77777777">
        <w:trPr>
          <w:trHeight w:val="589"/>
        </w:trPr>
        <w:tc>
          <w:tcPr>
            <w:tcW w:w="674" w:type="dxa"/>
          </w:tcPr>
          <w:p w14:paraId="3105F14D" w14:textId="77777777" w:rsidR="00C2554C" w:rsidRPr="001C7ACC" w:rsidRDefault="00C2554C" w:rsidP="000C3E7B">
            <w:pPr>
              <w:pStyle w:val="Default"/>
            </w:pPr>
            <w:r w:rsidRPr="001C7ACC">
              <w:rPr>
                <w:b/>
                <w:bCs/>
              </w:rPr>
              <w:t xml:space="preserve">№ </w:t>
            </w:r>
          </w:p>
          <w:p w14:paraId="3105F14E" w14:textId="77777777" w:rsidR="00C2554C" w:rsidRPr="001C7ACC" w:rsidRDefault="00C2554C" w:rsidP="000C3E7B">
            <w:pPr>
              <w:pStyle w:val="Default"/>
            </w:pPr>
            <w:r w:rsidRPr="001C7ACC">
              <w:rPr>
                <w:b/>
                <w:bCs/>
              </w:rPr>
              <w:t xml:space="preserve">п/п </w:t>
            </w:r>
          </w:p>
        </w:tc>
        <w:tc>
          <w:tcPr>
            <w:tcW w:w="4533" w:type="dxa"/>
          </w:tcPr>
          <w:p w14:paraId="3105F14F" w14:textId="77777777" w:rsidR="00C2554C" w:rsidRPr="001C7ACC" w:rsidRDefault="00C2554C" w:rsidP="000C3E7B">
            <w:pPr>
              <w:pStyle w:val="Default"/>
            </w:pPr>
            <w:r w:rsidRPr="001C7ACC">
              <w:rPr>
                <w:b/>
                <w:bCs/>
              </w:rPr>
              <w:t xml:space="preserve">Виды работ </w:t>
            </w:r>
          </w:p>
        </w:tc>
        <w:tc>
          <w:tcPr>
            <w:tcW w:w="2204" w:type="dxa"/>
          </w:tcPr>
          <w:p w14:paraId="3105F150" w14:textId="77777777" w:rsidR="00C2554C" w:rsidRPr="001C7ACC" w:rsidRDefault="00C2554C" w:rsidP="000C3E7B">
            <w:pPr>
              <w:pStyle w:val="Default"/>
            </w:pPr>
            <w:r w:rsidRPr="001C7ACC">
              <w:rPr>
                <w:b/>
                <w:bCs/>
              </w:rPr>
              <w:t xml:space="preserve">Планируемый расход времени (час) </w:t>
            </w:r>
          </w:p>
        </w:tc>
        <w:tc>
          <w:tcPr>
            <w:tcW w:w="2204" w:type="dxa"/>
          </w:tcPr>
          <w:p w14:paraId="3105F151" w14:textId="77777777" w:rsidR="00C2554C" w:rsidRPr="001C7ACC" w:rsidRDefault="00C2554C" w:rsidP="000C3E7B">
            <w:pPr>
              <w:pStyle w:val="Default"/>
            </w:pPr>
            <w:r w:rsidRPr="001C7ACC">
              <w:rPr>
                <w:b/>
                <w:bCs/>
              </w:rPr>
              <w:t>Фактический расход времени (час)</w:t>
            </w:r>
          </w:p>
        </w:tc>
      </w:tr>
      <w:tr w:rsidR="00C2554C" w:rsidRPr="000C3E7B" w14:paraId="3105F157" w14:textId="77777777">
        <w:trPr>
          <w:trHeight w:val="346"/>
        </w:trPr>
        <w:tc>
          <w:tcPr>
            <w:tcW w:w="674" w:type="dxa"/>
          </w:tcPr>
          <w:p w14:paraId="3105F153" w14:textId="77777777" w:rsidR="00C2554C" w:rsidRPr="001C7ACC" w:rsidRDefault="00C2554C" w:rsidP="000C3E7B">
            <w:pPr>
              <w:pStyle w:val="Default"/>
              <w:rPr>
                <w:b/>
                <w:bCs/>
              </w:rPr>
            </w:pPr>
          </w:p>
        </w:tc>
        <w:tc>
          <w:tcPr>
            <w:tcW w:w="4533" w:type="dxa"/>
          </w:tcPr>
          <w:p w14:paraId="3105F154" w14:textId="77777777" w:rsidR="00C2554C" w:rsidRPr="001C7ACC" w:rsidRDefault="00C2554C" w:rsidP="000C3E7B">
            <w:pPr>
              <w:pStyle w:val="Default"/>
              <w:rPr>
                <w:b/>
                <w:bCs/>
              </w:rPr>
            </w:pPr>
          </w:p>
        </w:tc>
        <w:tc>
          <w:tcPr>
            <w:tcW w:w="2204" w:type="dxa"/>
          </w:tcPr>
          <w:p w14:paraId="3105F155" w14:textId="77777777" w:rsidR="00C2554C" w:rsidRPr="001C7ACC" w:rsidRDefault="00C2554C" w:rsidP="000C3E7B">
            <w:pPr>
              <w:pStyle w:val="Default"/>
              <w:rPr>
                <w:b/>
                <w:bCs/>
              </w:rPr>
            </w:pPr>
          </w:p>
        </w:tc>
        <w:tc>
          <w:tcPr>
            <w:tcW w:w="2204" w:type="dxa"/>
          </w:tcPr>
          <w:p w14:paraId="3105F156" w14:textId="77777777" w:rsidR="00C2554C" w:rsidRPr="001C7ACC" w:rsidRDefault="00C2554C" w:rsidP="000C3E7B">
            <w:pPr>
              <w:pStyle w:val="Default"/>
              <w:rPr>
                <w:b/>
                <w:bCs/>
              </w:rPr>
            </w:pPr>
          </w:p>
        </w:tc>
      </w:tr>
      <w:tr w:rsidR="00C2554C" w:rsidRPr="000C3E7B" w14:paraId="3105F15C" w14:textId="77777777">
        <w:trPr>
          <w:trHeight w:val="346"/>
        </w:trPr>
        <w:tc>
          <w:tcPr>
            <w:tcW w:w="674" w:type="dxa"/>
          </w:tcPr>
          <w:p w14:paraId="3105F158" w14:textId="77777777" w:rsidR="00C2554C" w:rsidRPr="001C7ACC" w:rsidRDefault="00C2554C" w:rsidP="000C3E7B">
            <w:pPr>
              <w:pStyle w:val="Default"/>
              <w:rPr>
                <w:b/>
                <w:bCs/>
              </w:rPr>
            </w:pPr>
          </w:p>
        </w:tc>
        <w:tc>
          <w:tcPr>
            <w:tcW w:w="4533" w:type="dxa"/>
          </w:tcPr>
          <w:p w14:paraId="3105F159" w14:textId="77777777" w:rsidR="00C2554C" w:rsidRPr="001C7ACC" w:rsidRDefault="00C2554C" w:rsidP="000C3E7B">
            <w:pPr>
              <w:pStyle w:val="Default"/>
              <w:rPr>
                <w:b/>
                <w:bCs/>
              </w:rPr>
            </w:pPr>
          </w:p>
        </w:tc>
        <w:tc>
          <w:tcPr>
            <w:tcW w:w="2204" w:type="dxa"/>
          </w:tcPr>
          <w:p w14:paraId="3105F15A" w14:textId="77777777" w:rsidR="00C2554C" w:rsidRPr="001C7ACC" w:rsidRDefault="00C2554C" w:rsidP="000C3E7B">
            <w:pPr>
              <w:pStyle w:val="Default"/>
              <w:rPr>
                <w:b/>
                <w:bCs/>
              </w:rPr>
            </w:pPr>
          </w:p>
        </w:tc>
        <w:tc>
          <w:tcPr>
            <w:tcW w:w="2204" w:type="dxa"/>
          </w:tcPr>
          <w:p w14:paraId="3105F15B" w14:textId="77777777" w:rsidR="00C2554C" w:rsidRPr="001C7ACC" w:rsidRDefault="00C2554C" w:rsidP="000C3E7B">
            <w:pPr>
              <w:pStyle w:val="Default"/>
              <w:rPr>
                <w:b/>
                <w:bCs/>
              </w:rPr>
            </w:pPr>
          </w:p>
        </w:tc>
      </w:tr>
      <w:tr w:rsidR="00C2554C" w:rsidRPr="000C3E7B" w14:paraId="3105F161" w14:textId="77777777">
        <w:trPr>
          <w:trHeight w:val="346"/>
        </w:trPr>
        <w:tc>
          <w:tcPr>
            <w:tcW w:w="674" w:type="dxa"/>
          </w:tcPr>
          <w:p w14:paraId="3105F15D" w14:textId="77777777" w:rsidR="00C2554C" w:rsidRPr="001C7ACC" w:rsidRDefault="00C2554C" w:rsidP="000C3E7B">
            <w:pPr>
              <w:pStyle w:val="Default"/>
              <w:rPr>
                <w:b/>
                <w:bCs/>
              </w:rPr>
            </w:pPr>
          </w:p>
        </w:tc>
        <w:tc>
          <w:tcPr>
            <w:tcW w:w="4533" w:type="dxa"/>
          </w:tcPr>
          <w:p w14:paraId="3105F15E" w14:textId="77777777" w:rsidR="00C2554C" w:rsidRPr="001C7ACC" w:rsidRDefault="00C2554C" w:rsidP="000C3E7B">
            <w:pPr>
              <w:pStyle w:val="Default"/>
              <w:rPr>
                <w:b/>
                <w:bCs/>
              </w:rPr>
            </w:pPr>
          </w:p>
        </w:tc>
        <w:tc>
          <w:tcPr>
            <w:tcW w:w="2204" w:type="dxa"/>
          </w:tcPr>
          <w:p w14:paraId="3105F15F" w14:textId="77777777" w:rsidR="00C2554C" w:rsidRPr="001C7ACC" w:rsidRDefault="00C2554C" w:rsidP="000C3E7B">
            <w:pPr>
              <w:pStyle w:val="Default"/>
              <w:rPr>
                <w:b/>
                <w:bCs/>
              </w:rPr>
            </w:pPr>
          </w:p>
        </w:tc>
        <w:tc>
          <w:tcPr>
            <w:tcW w:w="2204" w:type="dxa"/>
          </w:tcPr>
          <w:p w14:paraId="3105F160" w14:textId="77777777" w:rsidR="00C2554C" w:rsidRPr="001C7ACC" w:rsidRDefault="00C2554C" w:rsidP="000C3E7B">
            <w:pPr>
              <w:pStyle w:val="Default"/>
              <w:rPr>
                <w:b/>
                <w:bCs/>
              </w:rPr>
            </w:pPr>
          </w:p>
        </w:tc>
      </w:tr>
    </w:tbl>
    <w:p w14:paraId="682C312F" w14:textId="77777777" w:rsidR="00753DF0" w:rsidRDefault="00753DF0" w:rsidP="000C3E7B">
      <w:pPr>
        <w:pStyle w:val="Default"/>
        <w:rPr>
          <w:b/>
          <w:bCs/>
        </w:rPr>
      </w:pPr>
    </w:p>
    <w:p w14:paraId="3105F162" w14:textId="66085184" w:rsidR="00C2554C" w:rsidRPr="000C3E7B" w:rsidRDefault="00C2554C" w:rsidP="000C3E7B">
      <w:pPr>
        <w:pStyle w:val="Default"/>
        <w:rPr>
          <w:b/>
          <w:bCs/>
        </w:rPr>
      </w:pPr>
      <w:r w:rsidRPr="000C3E7B">
        <w:rPr>
          <w:b/>
          <w:bCs/>
        </w:rPr>
        <w:t xml:space="preserve">Описание выполненного исследования: </w:t>
      </w:r>
    </w:p>
    <w:p w14:paraId="3105F165" w14:textId="5B8C5D22" w:rsidR="00C2554C" w:rsidRPr="000C3E7B" w:rsidRDefault="00753DF0" w:rsidP="000C3E7B">
      <w:pPr>
        <w:pStyle w:val="Default"/>
      </w:pPr>
      <w:r>
        <w:t>Примерный план:</w:t>
      </w:r>
    </w:p>
    <w:p w14:paraId="3105F166" w14:textId="77777777" w:rsidR="00C2554C" w:rsidRPr="000C3E7B" w:rsidRDefault="00C2554C" w:rsidP="000C3E7B">
      <w:pPr>
        <w:pStyle w:val="Default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</w:tblGrid>
      <w:tr w:rsidR="00753DF0" w:rsidRPr="000C3E7B" w14:paraId="3105F169" w14:textId="77777777" w:rsidTr="00753DF0">
        <w:tc>
          <w:tcPr>
            <w:tcW w:w="5070" w:type="dxa"/>
          </w:tcPr>
          <w:p w14:paraId="3105F167" w14:textId="77777777" w:rsidR="00753DF0" w:rsidRPr="001C7ACC" w:rsidRDefault="00753DF0" w:rsidP="000C3E7B">
            <w:pPr>
              <w:pStyle w:val="Default"/>
              <w:rPr>
                <w:lang w:eastAsia="ru-RU"/>
              </w:rPr>
            </w:pPr>
            <w:r w:rsidRPr="001C7ACC">
              <w:rPr>
                <w:lang w:eastAsia="ru-RU"/>
              </w:rPr>
              <w:t>Актуальность исследования</w:t>
            </w:r>
          </w:p>
        </w:tc>
      </w:tr>
      <w:tr w:rsidR="00753DF0" w:rsidRPr="000C3E7B" w14:paraId="3105F16C" w14:textId="77777777" w:rsidTr="00753DF0">
        <w:tc>
          <w:tcPr>
            <w:tcW w:w="5070" w:type="dxa"/>
          </w:tcPr>
          <w:p w14:paraId="3105F16A" w14:textId="77777777" w:rsidR="00753DF0" w:rsidRPr="001C7ACC" w:rsidRDefault="00753DF0" w:rsidP="000C3E7B">
            <w:pPr>
              <w:pStyle w:val="Default"/>
              <w:rPr>
                <w:lang w:eastAsia="ru-RU"/>
              </w:rPr>
            </w:pPr>
            <w:r w:rsidRPr="001C7ACC">
              <w:rPr>
                <w:lang w:eastAsia="ru-RU"/>
              </w:rPr>
              <w:t>Цель исследования</w:t>
            </w:r>
          </w:p>
        </w:tc>
      </w:tr>
      <w:tr w:rsidR="00753DF0" w:rsidRPr="000C3E7B" w14:paraId="3105F16F" w14:textId="77777777" w:rsidTr="00753DF0">
        <w:tc>
          <w:tcPr>
            <w:tcW w:w="5070" w:type="dxa"/>
          </w:tcPr>
          <w:p w14:paraId="3105F16D" w14:textId="77777777" w:rsidR="00753DF0" w:rsidRPr="001C7ACC" w:rsidRDefault="00753DF0" w:rsidP="000C3E7B">
            <w:pPr>
              <w:pStyle w:val="Default"/>
              <w:rPr>
                <w:lang w:eastAsia="ru-RU"/>
              </w:rPr>
            </w:pPr>
            <w:r w:rsidRPr="001C7ACC">
              <w:rPr>
                <w:lang w:eastAsia="ru-RU"/>
              </w:rPr>
              <w:t>Задачи исследования</w:t>
            </w:r>
          </w:p>
        </w:tc>
      </w:tr>
      <w:tr w:rsidR="00753DF0" w:rsidRPr="000C3E7B" w14:paraId="3105F178" w14:textId="77777777" w:rsidTr="00753DF0">
        <w:tc>
          <w:tcPr>
            <w:tcW w:w="5070" w:type="dxa"/>
          </w:tcPr>
          <w:p w14:paraId="3105F176" w14:textId="77777777" w:rsidR="00753DF0" w:rsidRPr="001C7ACC" w:rsidRDefault="00753DF0" w:rsidP="000C3E7B">
            <w:pPr>
              <w:pStyle w:val="Default"/>
              <w:rPr>
                <w:lang w:eastAsia="ru-RU"/>
              </w:rPr>
            </w:pPr>
            <w:r w:rsidRPr="001C7ACC">
              <w:rPr>
                <w:lang w:eastAsia="ru-RU"/>
              </w:rPr>
              <w:t>Степень разработанности проблемы</w:t>
            </w:r>
          </w:p>
        </w:tc>
      </w:tr>
      <w:tr w:rsidR="00753DF0" w:rsidRPr="000C3E7B" w14:paraId="3105F17B" w14:textId="77777777" w:rsidTr="00753DF0">
        <w:tc>
          <w:tcPr>
            <w:tcW w:w="5070" w:type="dxa"/>
          </w:tcPr>
          <w:p w14:paraId="3105F179" w14:textId="77777777" w:rsidR="00753DF0" w:rsidRPr="001C7ACC" w:rsidRDefault="00753DF0" w:rsidP="000C3E7B">
            <w:pPr>
              <w:pStyle w:val="Default"/>
              <w:rPr>
                <w:lang w:eastAsia="ru-RU"/>
              </w:rPr>
            </w:pPr>
            <w:r w:rsidRPr="001C7ACC">
              <w:rPr>
                <w:lang w:eastAsia="ru-RU"/>
              </w:rPr>
              <w:t>Рабочая гипотеза исследования</w:t>
            </w:r>
          </w:p>
        </w:tc>
      </w:tr>
      <w:tr w:rsidR="00753DF0" w:rsidRPr="000C3E7B" w14:paraId="6BEA97D1" w14:textId="77777777" w:rsidTr="00753DF0">
        <w:tc>
          <w:tcPr>
            <w:tcW w:w="5070" w:type="dxa"/>
          </w:tcPr>
          <w:p w14:paraId="0EA1B006" w14:textId="58928ECA" w:rsidR="00753DF0" w:rsidRPr="001C7ACC" w:rsidRDefault="00753DF0" w:rsidP="000C3E7B">
            <w:pPr>
              <w:pStyle w:val="Default"/>
              <w:rPr>
                <w:lang w:eastAsia="ru-RU"/>
              </w:rPr>
            </w:pPr>
            <w:r w:rsidRPr="001C7ACC">
              <w:rPr>
                <w:lang w:eastAsia="ru-RU"/>
              </w:rPr>
              <w:t>Объект исследования</w:t>
            </w:r>
          </w:p>
        </w:tc>
      </w:tr>
      <w:tr w:rsidR="00753DF0" w:rsidRPr="000C3E7B" w14:paraId="3105F17E" w14:textId="77777777" w:rsidTr="00753DF0">
        <w:tc>
          <w:tcPr>
            <w:tcW w:w="5070" w:type="dxa"/>
          </w:tcPr>
          <w:p w14:paraId="3105F17C" w14:textId="77777777" w:rsidR="00753DF0" w:rsidRPr="001C7ACC" w:rsidRDefault="00753DF0" w:rsidP="000C3E7B">
            <w:pPr>
              <w:pStyle w:val="Default"/>
              <w:rPr>
                <w:lang w:eastAsia="ru-RU"/>
              </w:rPr>
            </w:pPr>
            <w:r w:rsidRPr="001C7ACC">
              <w:rPr>
                <w:lang w:eastAsia="ru-RU"/>
              </w:rPr>
              <w:t>Краткая характеристика методов исследования</w:t>
            </w:r>
          </w:p>
        </w:tc>
      </w:tr>
      <w:tr w:rsidR="00753DF0" w:rsidRPr="000C3E7B" w14:paraId="3105F181" w14:textId="77777777" w:rsidTr="00753DF0">
        <w:tc>
          <w:tcPr>
            <w:tcW w:w="5070" w:type="dxa"/>
          </w:tcPr>
          <w:p w14:paraId="3105F17F" w14:textId="77777777" w:rsidR="00753DF0" w:rsidRPr="001C7ACC" w:rsidRDefault="00753DF0" w:rsidP="000C3E7B">
            <w:pPr>
              <w:pStyle w:val="Default"/>
              <w:rPr>
                <w:lang w:eastAsia="ru-RU"/>
              </w:rPr>
            </w:pPr>
            <w:r w:rsidRPr="001C7ACC">
              <w:rPr>
                <w:lang w:eastAsia="ru-RU"/>
              </w:rPr>
              <w:t>Характеристика эмпирической базы исследования</w:t>
            </w:r>
          </w:p>
        </w:tc>
      </w:tr>
      <w:tr w:rsidR="00753DF0" w:rsidRPr="000C3E7B" w14:paraId="3105F184" w14:textId="77777777" w:rsidTr="00753DF0">
        <w:tc>
          <w:tcPr>
            <w:tcW w:w="5070" w:type="dxa"/>
          </w:tcPr>
          <w:p w14:paraId="3105F182" w14:textId="77777777" w:rsidR="00753DF0" w:rsidRPr="001C7ACC" w:rsidRDefault="00753DF0" w:rsidP="000C3E7B">
            <w:pPr>
              <w:pStyle w:val="Default"/>
              <w:rPr>
                <w:lang w:eastAsia="ru-RU"/>
              </w:rPr>
            </w:pPr>
            <w:r w:rsidRPr="001C7ACC">
              <w:rPr>
                <w:lang w:eastAsia="ru-RU"/>
              </w:rPr>
              <w:t>Краткое описание организации исследования</w:t>
            </w:r>
          </w:p>
        </w:tc>
      </w:tr>
      <w:tr w:rsidR="00753DF0" w:rsidRPr="000C3E7B" w14:paraId="3105F187" w14:textId="77777777" w:rsidTr="00753DF0">
        <w:tc>
          <w:tcPr>
            <w:tcW w:w="5070" w:type="dxa"/>
          </w:tcPr>
          <w:p w14:paraId="3105F185" w14:textId="77777777" w:rsidR="00753DF0" w:rsidRPr="001C7ACC" w:rsidRDefault="00753DF0" w:rsidP="000C3E7B">
            <w:pPr>
              <w:pStyle w:val="Default"/>
              <w:rPr>
                <w:lang w:eastAsia="ru-RU"/>
              </w:rPr>
            </w:pPr>
            <w:r w:rsidRPr="001C7ACC">
              <w:rPr>
                <w:lang w:eastAsia="ru-RU"/>
              </w:rPr>
              <w:t>Основные полученные результаты исследования</w:t>
            </w:r>
          </w:p>
        </w:tc>
      </w:tr>
      <w:tr w:rsidR="00753DF0" w:rsidRPr="000C3E7B" w14:paraId="3105F18A" w14:textId="77777777" w:rsidTr="00753DF0">
        <w:tc>
          <w:tcPr>
            <w:tcW w:w="5070" w:type="dxa"/>
          </w:tcPr>
          <w:p w14:paraId="3105F188" w14:textId="77777777" w:rsidR="00753DF0" w:rsidRPr="001C7ACC" w:rsidRDefault="00753DF0" w:rsidP="000C3E7B">
            <w:pPr>
              <w:pStyle w:val="Default"/>
              <w:rPr>
                <w:lang w:eastAsia="ru-RU"/>
              </w:rPr>
            </w:pPr>
            <w:r w:rsidRPr="001C7ACC">
              <w:rPr>
                <w:lang w:eastAsia="ru-RU"/>
              </w:rPr>
              <w:t>Теоретическая значимость исследования</w:t>
            </w:r>
          </w:p>
        </w:tc>
      </w:tr>
      <w:tr w:rsidR="00753DF0" w:rsidRPr="000C3E7B" w14:paraId="3105F18D" w14:textId="77777777" w:rsidTr="00753DF0">
        <w:tc>
          <w:tcPr>
            <w:tcW w:w="5070" w:type="dxa"/>
          </w:tcPr>
          <w:p w14:paraId="3105F18B" w14:textId="77777777" w:rsidR="00753DF0" w:rsidRPr="001C7ACC" w:rsidRDefault="00753DF0" w:rsidP="000C3E7B">
            <w:pPr>
              <w:pStyle w:val="Default"/>
              <w:rPr>
                <w:lang w:eastAsia="ru-RU"/>
              </w:rPr>
            </w:pPr>
            <w:r w:rsidRPr="001C7ACC">
              <w:rPr>
                <w:lang w:eastAsia="ru-RU"/>
              </w:rPr>
              <w:t>Практическая ценность полученных результатов</w:t>
            </w:r>
          </w:p>
        </w:tc>
      </w:tr>
    </w:tbl>
    <w:p w14:paraId="7E2C3255" w14:textId="77777777" w:rsidR="00753DF0" w:rsidRDefault="00753DF0" w:rsidP="000C3E7B">
      <w:pPr>
        <w:pStyle w:val="Default"/>
        <w:rPr>
          <w:u w:val="single"/>
        </w:rPr>
      </w:pPr>
    </w:p>
    <w:p w14:paraId="3105F18E" w14:textId="5C95E983" w:rsidR="00C2554C" w:rsidRPr="000C3E7B" w:rsidRDefault="00C2554C" w:rsidP="000C3E7B">
      <w:pPr>
        <w:pStyle w:val="Default"/>
      </w:pPr>
      <w:r w:rsidRPr="000C3E7B">
        <w:rPr>
          <w:u w:val="single"/>
        </w:rPr>
        <w:t>Сведения об апробации результатов исследования</w:t>
      </w:r>
      <w:r w:rsidRPr="000C3E7B">
        <w:t>:</w:t>
      </w:r>
    </w:p>
    <w:p w14:paraId="3105F18F" w14:textId="77777777" w:rsidR="00C2554C" w:rsidRDefault="00C2554C" w:rsidP="000C3E7B">
      <w:pPr>
        <w:pStyle w:val="Default"/>
      </w:pPr>
      <w:r w:rsidRPr="000C3E7B">
        <w:t xml:space="preserve">форма представления полученных научных результатов (тезисы, статья, доклад на конференции, иное) </w:t>
      </w:r>
      <w:r>
        <w:t xml:space="preserve">с библиографическим описанием </w:t>
      </w:r>
    </w:p>
    <w:p w14:paraId="3105F190" w14:textId="77777777" w:rsidR="00C2554C" w:rsidRDefault="00C2554C" w:rsidP="000C3E7B">
      <w:pPr>
        <w:pStyle w:val="Default"/>
      </w:pPr>
      <w:r>
        <w:t>1.</w:t>
      </w:r>
    </w:p>
    <w:p w14:paraId="3105F191" w14:textId="77777777" w:rsidR="00C2554C" w:rsidRDefault="00C2554C" w:rsidP="000C3E7B">
      <w:pPr>
        <w:pStyle w:val="Default"/>
      </w:pPr>
      <w:r>
        <w:t>2.</w:t>
      </w:r>
    </w:p>
    <w:p w14:paraId="3105F192" w14:textId="77777777" w:rsidR="00C2554C" w:rsidRPr="000C3E7B" w:rsidRDefault="00C2554C" w:rsidP="000C3E7B">
      <w:pPr>
        <w:pStyle w:val="Default"/>
      </w:pPr>
      <w:r>
        <w:t>3.</w:t>
      </w:r>
    </w:p>
    <w:p w14:paraId="3105F193" w14:textId="77777777" w:rsidR="00C2554C" w:rsidRPr="000C3E7B" w:rsidRDefault="00C2554C" w:rsidP="000C3E7B">
      <w:pPr>
        <w:rPr>
          <w:u w:val="single"/>
        </w:rPr>
      </w:pPr>
      <w:r w:rsidRPr="000C3E7B">
        <w:rPr>
          <w:u w:val="single"/>
        </w:rPr>
        <w:t>Библиографический список литературных источников, изученных в ходе выполнения научно-исследовательской работы семестра:</w:t>
      </w:r>
    </w:p>
    <w:p w14:paraId="3105F194" w14:textId="77777777" w:rsidR="00C2554C" w:rsidRPr="000C3E7B" w:rsidRDefault="00C2554C" w:rsidP="000C3E7B">
      <w:r w:rsidRPr="000C3E7B">
        <w:t>1.</w:t>
      </w:r>
    </w:p>
    <w:p w14:paraId="3105F195" w14:textId="77777777" w:rsidR="00C2554C" w:rsidRPr="000C3E7B" w:rsidRDefault="00C2554C" w:rsidP="000C3E7B">
      <w:r w:rsidRPr="000C3E7B">
        <w:t>2.</w:t>
      </w:r>
    </w:p>
    <w:p w14:paraId="3105F196" w14:textId="77777777" w:rsidR="00C2554C" w:rsidRDefault="00C2554C" w:rsidP="00451B99">
      <w:r w:rsidRPr="000C3E7B">
        <w:t>3.</w:t>
      </w:r>
    </w:p>
    <w:p w14:paraId="3105F197" w14:textId="0E349D47" w:rsidR="00C2554C" w:rsidRPr="005F04FD" w:rsidRDefault="003971B5" w:rsidP="0067008C">
      <w:pPr>
        <w:jc w:val="both"/>
        <w:rPr>
          <w:u w:val="single"/>
        </w:rPr>
      </w:pPr>
      <w:r w:rsidRPr="005F04FD">
        <w:rPr>
          <w:u w:val="single"/>
        </w:rPr>
        <w:t>Участие в грантах</w:t>
      </w:r>
      <w:r w:rsidR="005F04FD" w:rsidRPr="005F04FD">
        <w:rPr>
          <w:u w:val="single"/>
        </w:rPr>
        <w:t>:</w:t>
      </w:r>
    </w:p>
    <w:p w14:paraId="167B72EE" w14:textId="46776FFB" w:rsidR="008E61E8" w:rsidRPr="00F275EA" w:rsidRDefault="00C2554C" w:rsidP="007860B2">
      <w:pPr>
        <w:tabs>
          <w:tab w:val="left" w:pos="-4253"/>
        </w:tabs>
        <w:jc w:val="right"/>
      </w:pPr>
      <w:r w:rsidRPr="000C3E7B">
        <w:t>Руководитель __________________________/_______________________</w:t>
      </w:r>
    </w:p>
    <w:sectPr w:rsidR="008E61E8" w:rsidRPr="00F275EA" w:rsidSect="003A5799">
      <w:pgSz w:w="11906" w:h="16838"/>
      <w:pgMar w:top="532" w:right="849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09FE" w14:textId="77777777" w:rsidR="00264133" w:rsidRDefault="00264133" w:rsidP="00D42474">
      <w:r>
        <w:separator/>
      </w:r>
    </w:p>
  </w:endnote>
  <w:endnote w:type="continuationSeparator" w:id="0">
    <w:p w14:paraId="53EECA4F" w14:textId="77777777" w:rsidR="00264133" w:rsidRDefault="00264133" w:rsidP="00D4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F30E" w14:textId="77777777" w:rsidR="00F76BF4" w:rsidRDefault="00F76BF4">
    <w:pPr>
      <w:pStyle w:val="ab"/>
      <w:jc w:val="center"/>
    </w:pPr>
  </w:p>
  <w:p w14:paraId="00F4471E" w14:textId="77777777" w:rsidR="00F76BF4" w:rsidRDefault="00F76B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CD75" w14:textId="77777777" w:rsidR="00264133" w:rsidRDefault="00264133" w:rsidP="00D42474">
      <w:r>
        <w:separator/>
      </w:r>
    </w:p>
  </w:footnote>
  <w:footnote w:type="continuationSeparator" w:id="0">
    <w:p w14:paraId="7BD7B5E2" w14:textId="77777777" w:rsidR="00264133" w:rsidRDefault="00264133" w:rsidP="00D4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43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43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0000006"/>
    <w:multiLevelType w:val="multilevel"/>
    <w:tmpl w:val="0000000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3B5F81"/>
    <w:multiLevelType w:val="hybridMultilevel"/>
    <w:tmpl w:val="35C2E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DE2140"/>
    <w:multiLevelType w:val="hybridMultilevel"/>
    <w:tmpl w:val="3FE49B10"/>
    <w:lvl w:ilvl="0" w:tplc="9FB43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7C910C" w:tentative="1">
      <w:start w:val="1"/>
      <w:numFmt w:val="lowerLetter"/>
      <w:lvlText w:val="%2."/>
      <w:lvlJc w:val="left"/>
      <w:pPr>
        <w:ind w:left="1440" w:hanging="360"/>
      </w:pPr>
    </w:lvl>
    <w:lvl w:ilvl="2" w:tplc="F4806240" w:tentative="1">
      <w:start w:val="1"/>
      <w:numFmt w:val="lowerRoman"/>
      <w:lvlText w:val="%3."/>
      <w:lvlJc w:val="right"/>
      <w:pPr>
        <w:ind w:left="2160" w:hanging="180"/>
      </w:pPr>
    </w:lvl>
    <w:lvl w:ilvl="3" w:tplc="BBC62A9E" w:tentative="1">
      <w:start w:val="1"/>
      <w:numFmt w:val="decimal"/>
      <w:lvlText w:val="%4."/>
      <w:lvlJc w:val="left"/>
      <w:pPr>
        <w:ind w:left="2880" w:hanging="360"/>
      </w:pPr>
    </w:lvl>
    <w:lvl w:ilvl="4" w:tplc="3814B9FA" w:tentative="1">
      <w:start w:val="1"/>
      <w:numFmt w:val="lowerLetter"/>
      <w:lvlText w:val="%5."/>
      <w:lvlJc w:val="left"/>
      <w:pPr>
        <w:ind w:left="3600" w:hanging="360"/>
      </w:pPr>
    </w:lvl>
    <w:lvl w:ilvl="5" w:tplc="63C05D06" w:tentative="1">
      <w:start w:val="1"/>
      <w:numFmt w:val="lowerRoman"/>
      <w:lvlText w:val="%6."/>
      <w:lvlJc w:val="right"/>
      <w:pPr>
        <w:ind w:left="4320" w:hanging="180"/>
      </w:pPr>
    </w:lvl>
    <w:lvl w:ilvl="6" w:tplc="291ECE94" w:tentative="1">
      <w:start w:val="1"/>
      <w:numFmt w:val="decimal"/>
      <w:lvlText w:val="%7."/>
      <w:lvlJc w:val="left"/>
      <w:pPr>
        <w:ind w:left="5040" w:hanging="360"/>
      </w:pPr>
    </w:lvl>
    <w:lvl w:ilvl="7" w:tplc="B594986E" w:tentative="1">
      <w:start w:val="1"/>
      <w:numFmt w:val="lowerLetter"/>
      <w:lvlText w:val="%8."/>
      <w:lvlJc w:val="left"/>
      <w:pPr>
        <w:ind w:left="5760" w:hanging="360"/>
      </w:pPr>
    </w:lvl>
    <w:lvl w:ilvl="8" w:tplc="1A302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E0133"/>
    <w:multiLevelType w:val="hybridMultilevel"/>
    <w:tmpl w:val="5AB4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743B"/>
    <w:multiLevelType w:val="hybridMultilevel"/>
    <w:tmpl w:val="85D60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05DB5"/>
    <w:multiLevelType w:val="hybridMultilevel"/>
    <w:tmpl w:val="5AB4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93791"/>
    <w:multiLevelType w:val="hybridMultilevel"/>
    <w:tmpl w:val="85D60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5F3DAA"/>
    <w:multiLevelType w:val="hybridMultilevel"/>
    <w:tmpl w:val="85D60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E66895"/>
    <w:multiLevelType w:val="hybridMultilevel"/>
    <w:tmpl w:val="E2C6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70BAD"/>
    <w:multiLevelType w:val="hybridMultilevel"/>
    <w:tmpl w:val="55EE1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8508B2"/>
    <w:multiLevelType w:val="hybridMultilevel"/>
    <w:tmpl w:val="4DCE27FA"/>
    <w:lvl w:ilvl="0" w:tplc="19A419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B6818"/>
    <w:multiLevelType w:val="hybridMultilevel"/>
    <w:tmpl w:val="437AF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94684F"/>
    <w:multiLevelType w:val="multilevel"/>
    <w:tmpl w:val="FBAA5DE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C9B693A"/>
    <w:multiLevelType w:val="hybridMultilevel"/>
    <w:tmpl w:val="5AB4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E6AD2"/>
    <w:multiLevelType w:val="hybridMultilevel"/>
    <w:tmpl w:val="7B90ABC2"/>
    <w:lvl w:ilvl="0" w:tplc="1B40D26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0101B5"/>
    <w:multiLevelType w:val="hybridMultilevel"/>
    <w:tmpl w:val="E2C6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47CEC"/>
    <w:multiLevelType w:val="hybridMultilevel"/>
    <w:tmpl w:val="5AB4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51960"/>
    <w:multiLevelType w:val="hybridMultilevel"/>
    <w:tmpl w:val="4DCE27FA"/>
    <w:lvl w:ilvl="0" w:tplc="19A419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471254"/>
    <w:multiLevelType w:val="hybridMultilevel"/>
    <w:tmpl w:val="927AFA30"/>
    <w:lvl w:ilvl="0" w:tplc="1B40D26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3833A6"/>
    <w:multiLevelType w:val="hybridMultilevel"/>
    <w:tmpl w:val="5AB4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92B4B"/>
    <w:multiLevelType w:val="hybridMultilevel"/>
    <w:tmpl w:val="5AB4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C5573"/>
    <w:multiLevelType w:val="hybridMultilevel"/>
    <w:tmpl w:val="85D60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8BC12E6"/>
    <w:multiLevelType w:val="hybridMultilevel"/>
    <w:tmpl w:val="E2C6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A7268"/>
    <w:multiLevelType w:val="hybridMultilevel"/>
    <w:tmpl w:val="CEB6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A5BD9"/>
    <w:multiLevelType w:val="hybridMultilevel"/>
    <w:tmpl w:val="C8725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2371E"/>
    <w:multiLevelType w:val="hybridMultilevel"/>
    <w:tmpl w:val="9740FB0A"/>
    <w:lvl w:ilvl="0" w:tplc="1B40D26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7353B1"/>
    <w:multiLevelType w:val="hybridMultilevel"/>
    <w:tmpl w:val="CBFAF366"/>
    <w:lvl w:ilvl="0" w:tplc="793424DA">
      <w:start w:val="1"/>
      <w:numFmt w:val="upperRoman"/>
      <w:lvlText w:val="%1."/>
      <w:lvlJc w:val="right"/>
      <w:pPr>
        <w:ind w:left="720" w:hanging="360"/>
      </w:pPr>
    </w:lvl>
    <w:lvl w:ilvl="1" w:tplc="3D2C2532" w:tentative="1">
      <w:start w:val="1"/>
      <w:numFmt w:val="lowerLetter"/>
      <w:lvlText w:val="%2."/>
      <w:lvlJc w:val="left"/>
      <w:pPr>
        <w:ind w:left="1440" w:hanging="360"/>
      </w:pPr>
    </w:lvl>
    <w:lvl w:ilvl="2" w:tplc="5890E97E" w:tentative="1">
      <w:start w:val="1"/>
      <w:numFmt w:val="lowerRoman"/>
      <w:lvlText w:val="%3."/>
      <w:lvlJc w:val="right"/>
      <w:pPr>
        <w:ind w:left="2160" w:hanging="180"/>
      </w:pPr>
    </w:lvl>
    <w:lvl w:ilvl="3" w:tplc="4AAE5AD2" w:tentative="1">
      <w:start w:val="1"/>
      <w:numFmt w:val="decimal"/>
      <w:lvlText w:val="%4."/>
      <w:lvlJc w:val="left"/>
      <w:pPr>
        <w:ind w:left="2880" w:hanging="360"/>
      </w:pPr>
    </w:lvl>
    <w:lvl w:ilvl="4" w:tplc="9A3095C4" w:tentative="1">
      <w:start w:val="1"/>
      <w:numFmt w:val="lowerLetter"/>
      <w:lvlText w:val="%5."/>
      <w:lvlJc w:val="left"/>
      <w:pPr>
        <w:ind w:left="3600" w:hanging="360"/>
      </w:pPr>
    </w:lvl>
    <w:lvl w:ilvl="5" w:tplc="13DE9FE6" w:tentative="1">
      <w:start w:val="1"/>
      <w:numFmt w:val="lowerRoman"/>
      <w:lvlText w:val="%6."/>
      <w:lvlJc w:val="right"/>
      <w:pPr>
        <w:ind w:left="4320" w:hanging="180"/>
      </w:pPr>
    </w:lvl>
    <w:lvl w:ilvl="6" w:tplc="D5E6982C" w:tentative="1">
      <w:start w:val="1"/>
      <w:numFmt w:val="decimal"/>
      <w:lvlText w:val="%7."/>
      <w:lvlJc w:val="left"/>
      <w:pPr>
        <w:ind w:left="5040" w:hanging="360"/>
      </w:pPr>
    </w:lvl>
    <w:lvl w:ilvl="7" w:tplc="3D66ED24" w:tentative="1">
      <w:start w:val="1"/>
      <w:numFmt w:val="lowerLetter"/>
      <w:lvlText w:val="%8."/>
      <w:lvlJc w:val="left"/>
      <w:pPr>
        <w:ind w:left="5760" w:hanging="360"/>
      </w:pPr>
    </w:lvl>
    <w:lvl w:ilvl="8" w:tplc="01FA5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66DB"/>
    <w:multiLevelType w:val="hybridMultilevel"/>
    <w:tmpl w:val="5AB4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7214A"/>
    <w:multiLevelType w:val="hybridMultilevel"/>
    <w:tmpl w:val="A0569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8014B"/>
    <w:multiLevelType w:val="hybridMultilevel"/>
    <w:tmpl w:val="85BE3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463E62"/>
    <w:multiLevelType w:val="hybridMultilevel"/>
    <w:tmpl w:val="4DCE27FA"/>
    <w:lvl w:ilvl="0" w:tplc="19A419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FB5D6D"/>
    <w:multiLevelType w:val="hybridMultilevel"/>
    <w:tmpl w:val="BBD0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B378E6"/>
    <w:multiLevelType w:val="hybridMultilevel"/>
    <w:tmpl w:val="FF948A3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BB4308"/>
    <w:multiLevelType w:val="hybridMultilevel"/>
    <w:tmpl w:val="9932778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580CDA"/>
    <w:multiLevelType w:val="hybridMultilevel"/>
    <w:tmpl w:val="545224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110592"/>
    <w:multiLevelType w:val="hybridMultilevel"/>
    <w:tmpl w:val="85D60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DB3545"/>
    <w:multiLevelType w:val="hybridMultilevel"/>
    <w:tmpl w:val="94E6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1682E"/>
    <w:multiLevelType w:val="hybridMultilevel"/>
    <w:tmpl w:val="E2C6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60EE3"/>
    <w:multiLevelType w:val="hybridMultilevel"/>
    <w:tmpl w:val="85D60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F716909"/>
    <w:multiLevelType w:val="hybridMultilevel"/>
    <w:tmpl w:val="E2C6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853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9079808">
    <w:abstractNumId w:val="18"/>
  </w:num>
  <w:num w:numId="3" w16cid:durableId="1061245821">
    <w:abstractNumId w:val="17"/>
  </w:num>
  <w:num w:numId="4" w16cid:durableId="136538400">
    <w:abstractNumId w:val="39"/>
  </w:num>
  <w:num w:numId="5" w16cid:durableId="1106776191">
    <w:abstractNumId w:val="38"/>
  </w:num>
  <w:num w:numId="6" w16cid:durableId="1683314023">
    <w:abstractNumId w:val="44"/>
  </w:num>
  <w:num w:numId="7" w16cid:durableId="1293944616">
    <w:abstractNumId w:val="33"/>
  </w:num>
  <w:num w:numId="8" w16cid:durableId="239869906">
    <w:abstractNumId w:val="43"/>
  </w:num>
  <w:num w:numId="9" w16cid:durableId="544028093">
    <w:abstractNumId w:val="19"/>
  </w:num>
  <w:num w:numId="10" w16cid:durableId="4303953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82289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691246">
    <w:abstractNumId w:val="16"/>
  </w:num>
  <w:num w:numId="13" w16cid:durableId="599338755">
    <w:abstractNumId w:val="24"/>
  </w:num>
  <w:num w:numId="14" w16cid:durableId="1708333954">
    <w:abstractNumId w:val="31"/>
  </w:num>
  <w:num w:numId="15" w16cid:durableId="1367021502">
    <w:abstractNumId w:val="20"/>
  </w:num>
  <w:num w:numId="16" w16cid:durableId="1574199026">
    <w:abstractNumId w:val="12"/>
  </w:num>
  <w:num w:numId="17" w16cid:durableId="699277717">
    <w:abstractNumId w:val="27"/>
  </w:num>
  <w:num w:numId="18" w16cid:durableId="1096054344">
    <w:abstractNumId w:val="45"/>
  </w:num>
  <w:num w:numId="19" w16cid:durableId="1301838718">
    <w:abstractNumId w:val="26"/>
  </w:num>
  <w:num w:numId="20" w16cid:durableId="373696480">
    <w:abstractNumId w:val="22"/>
  </w:num>
  <w:num w:numId="21" w16cid:durableId="1281957370">
    <w:abstractNumId w:val="9"/>
  </w:num>
  <w:num w:numId="22" w16cid:durableId="522590665">
    <w:abstractNumId w:val="14"/>
  </w:num>
  <w:num w:numId="23" w16cid:durableId="1457525491">
    <w:abstractNumId w:val="8"/>
  </w:num>
  <w:num w:numId="24" w16cid:durableId="255023746">
    <w:abstractNumId w:val="36"/>
  </w:num>
  <w:num w:numId="25" w16cid:durableId="1082875998">
    <w:abstractNumId w:val="37"/>
  </w:num>
  <w:num w:numId="26" w16cid:durableId="1953049172">
    <w:abstractNumId w:val="23"/>
  </w:num>
  <w:num w:numId="27" w16cid:durableId="123038592">
    <w:abstractNumId w:val="41"/>
  </w:num>
  <w:num w:numId="28" w16cid:durableId="681512403">
    <w:abstractNumId w:val="21"/>
  </w:num>
  <w:num w:numId="29" w16cid:durableId="2093430513">
    <w:abstractNumId w:val="11"/>
  </w:num>
  <w:num w:numId="30" w16cid:durableId="1309045013">
    <w:abstractNumId w:val="13"/>
  </w:num>
  <w:num w:numId="31" w16cid:durableId="1435520498">
    <w:abstractNumId w:val="28"/>
  </w:num>
  <w:num w:numId="32" w16cid:durableId="241765248">
    <w:abstractNumId w:val="25"/>
  </w:num>
  <w:num w:numId="33" w16cid:durableId="436604381">
    <w:abstractNumId w:val="15"/>
  </w:num>
  <w:num w:numId="34" w16cid:durableId="865558181">
    <w:abstractNumId w:val="6"/>
  </w:num>
  <w:num w:numId="35" w16cid:durableId="612326583">
    <w:abstractNumId w:val="35"/>
  </w:num>
  <w:num w:numId="36" w16cid:durableId="18182627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88567390">
    <w:abstractNumId w:val="7"/>
  </w:num>
  <w:num w:numId="38" w16cid:durableId="1488740779">
    <w:abstractNumId w:val="30"/>
  </w:num>
  <w:num w:numId="39" w16cid:durableId="104156110">
    <w:abstractNumId w:val="42"/>
  </w:num>
  <w:num w:numId="40" w16cid:durableId="6767383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581"/>
    <w:rsid w:val="0000036D"/>
    <w:rsid w:val="000014D9"/>
    <w:rsid w:val="00001825"/>
    <w:rsid w:val="000032CE"/>
    <w:rsid w:val="0000675C"/>
    <w:rsid w:val="000070B9"/>
    <w:rsid w:val="00007800"/>
    <w:rsid w:val="00010DD1"/>
    <w:rsid w:val="0001324A"/>
    <w:rsid w:val="0001380D"/>
    <w:rsid w:val="00013E8E"/>
    <w:rsid w:val="000144EA"/>
    <w:rsid w:val="00014E0E"/>
    <w:rsid w:val="00014F9E"/>
    <w:rsid w:val="000161C2"/>
    <w:rsid w:val="000162D8"/>
    <w:rsid w:val="00016654"/>
    <w:rsid w:val="00016A44"/>
    <w:rsid w:val="00017DFF"/>
    <w:rsid w:val="00020436"/>
    <w:rsid w:val="00021529"/>
    <w:rsid w:val="00021A8A"/>
    <w:rsid w:val="000225EF"/>
    <w:rsid w:val="000239B2"/>
    <w:rsid w:val="00023CF0"/>
    <w:rsid w:val="000255CD"/>
    <w:rsid w:val="0002585C"/>
    <w:rsid w:val="00027ED1"/>
    <w:rsid w:val="0003041E"/>
    <w:rsid w:val="00030848"/>
    <w:rsid w:val="00030989"/>
    <w:rsid w:val="00032073"/>
    <w:rsid w:val="00034A37"/>
    <w:rsid w:val="00035824"/>
    <w:rsid w:val="00035CF7"/>
    <w:rsid w:val="000407D2"/>
    <w:rsid w:val="000407D5"/>
    <w:rsid w:val="00041410"/>
    <w:rsid w:val="00042807"/>
    <w:rsid w:val="00043077"/>
    <w:rsid w:val="000442E1"/>
    <w:rsid w:val="000445C9"/>
    <w:rsid w:val="00044BC2"/>
    <w:rsid w:val="00045A28"/>
    <w:rsid w:val="00045E2B"/>
    <w:rsid w:val="000461D2"/>
    <w:rsid w:val="00046987"/>
    <w:rsid w:val="00046DBB"/>
    <w:rsid w:val="00046F55"/>
    <w:rsid w:val="0005043A"/>
    <w:rsid w:val="00051577"/>
    <w:rsid w:val="00051B57"/>
    <w:rsid w:val="00053D64"/>
    <w:rsid w:val="00054010"/>
    <w:rsid w:val="0005421F"/>
    <w:rsid w:val="00054D8D"/>
    <w:rsid w:val="00054DAD"/>
    <w:rsid w:val="00055505"/>
    <w:rsid w:val="00055C23"/>
    <w:rsid w:val="00055E8C"/>
    <w:rsid w:val="00057B5E"/>
    <w:rsid w:val="00062042"/>
    <w:rsid w:val="00062395"/>
    <w:rsid w:val="00062C49"/>
    <w:rsid w:val="00065DA3"/>
    <w:rsid w:val="00066031"/>
    <w:rsid w:val="00066172"/>
    <w:rsid w:val="000667F9"/>
    <w:rsid w:val="00067362"/>
    <w:rsid w:val="00067FE0"/>
    <w:rsid w:val="00070156"/>
    <w:rsid w:val="00070928"/>
    <w:rsid w:val="00072C23"/>
    <w:rsid w:val="00072C26"/>
    <w:rsid w:val="00072E6B"/>
    <w:rsid w:val="000730A5"/>
    <w:rsid w:val="00073CF0"/>
    <w:rsid w:val="00075027"/>
    <w:rsid w:val="000758CE"/>
    <w:rsid w:val="00076569"/>
    <w:rsid w:val="00077028"/>
    <w:rsid w:val="0007702E"/>
    <w:rsid w:val="00077075"/>
    <w:rsid w:val="0008036E"/>
    <w:rsid w:val="000813B5"/>
    <w:rsid w:val="00081ED9"/>
    <w:rsid w:val="00083567"/>
    <w:rsid w:val="000841C2"/>
    <w:rsid w:val="00085163"/>
    <w:rsid w:val="00085363"/>
    <w:rsid w:val="0008563B"/>
    <w:rsid w:val="000876CB"/>
    <w:rsid w:val="000910D0"/>
    <w:rsid w:val="000921D1"/>
    <w:rsid w:val="0009511D"/>
    <w:rsid w:val="000957F0"/>
    <w:rsid w:val="0009599D"/>
    <w:rsid w:val="00096702"/>
    <w:rsid w:val="000968FB"/>
    <w:rsid w:val="00096CCA"/>
    <w:rsid w:val="000A0FB9"/>
    <w:rsid w:val="000A1303"/>
    <w:rsid w:val="000A14A5"/>
    <w:rsid w:val="000A1C2B"/>
    <w:rsid w:val="000A2789"/>
    <w:rsid w:val="000A330D"/>
    <w:rsid w:val="000A3602"/>
    <w:rsid w:val="000A40EC"/>
    <w:rsid w:val="000A4182"/>
    <w:rsid w:val="000A51FD"/>
    <w:rsid w:val="000A669B"/>
    <w:rsid w:val="000A7950"/>
    <w:rsid w:val="000B13B2"/>
    <w:rsid w:val="000B14DC"/>
    <w:rsid w:val="000B1906"/>
    <w:rsid w:val="000B2C68"/>
    <w:rsid w:val="000B3201"/>
    <w:rsid w:val="000B37DB"/>
    <w:rsid w:val="000B3E0E"/>
    <w:rsid w:val="000B462D"/>
    <w:rsid w:val="000B4E76"/>
    <w:rsid w:val="000B649A"/>
    <w:rsid w:val="000B6981"/>
    <w:rsid w:val="000C0870"/>
    <w:rsid w:val="000C0DB8"/>
    <w:rsid w:val="000C277A"/>
    <w:rsid w:val="000C277C"/>
    <w:rsid w:val="000C2898"/>
    <w:rsid w:val="000C2E70"/>
    <w:rsid w:val="000C32F9"/>
    <w:rsid w:val="000C3E7B"/>
    <w:rsid w:val="000C466F"/>
    <w:rsid w:val="000C50E6"/>
    <w:rsid w:val="000C7F7C"/>
    <w:rsid w:val="000D023B"/>
    <w:rsid w:val="000D0676"/>
    <w:rsid w:val="000D0FA3"/>
    <w:rsid w:val="000D0FB2"/>
    <w:rsid w:val="000D1085"/>
    <w:rsid w:val="000D166C"/>
    <w:rsid w:val="000D1DE4"/>
    <w:rsid w:val="000D3925"/>
    <w:rsid w:val="000D4F64"/>
    <w:rsid w:val="000D5184"/>
    <w:rsid w:val="000D59BA"/>
    <w:rsid w:val="000D64D7"/>
    <w:rsid w:val="000D6732"/>
    <w:rsid w:val="000D7532"/>
    <w:rsid w:val="000D7BA3"/>
    <w:rsid w:val="000E00BE"/>
    <w:rsid w:val="000E03BC"/>
    <w:rsid w:val="000E053A"/>
    <w:rsid w:val="000E0CCD"/>
    <w:rsid w:val="000E13E9"/>
    <w:rsid w:val="000E345C"/>
    <w:rsid w:val="000E3B3E"/>
    <w:rsid w:val="000E4D9B"/>
    <w:rsid w:val="000E58DC"/>
    <w:rsid w:val="000E5D40"/>
    <w:rsid w:val="000E5F0E"/>
    <w:rsid w:val="000E6AF9"/>
    <w:rsid w:val="000E6C8B"/>
    <w:rsid w:val="000E7029"/>
    <w:rsid w:val="000E7B77"/>
    <w:rsid w:val="000E7D53"/>
    <w:rsid w:val="000E7DB5"/>
    <w:rsid w:val="000E7FF9"/>
    <w:rsid w:val="000F12DC"/>
    <w:rsid w:val="000F1BFE"/>
    <w:rsid w:val="000F1EFE"/>
    <w:rsid w:val="000F1F50"/>
    <w:rsid w:val="000F21A1"/>
    <w:rsid w:val="000F351F"/>
    <w:rsid w:val="000F47CF"/>
    <w:rsid w:val="000F551F"/>
    <w:rsid w:val="000F5B90"/>
    <w:rsid w:val="000F6301"/>
    <w:rsid w:val="000F6E8D"/>
    <w:rsid w:val="000F7316"/>
    <w:rsid w:val="000F79AA"/>
    <w:rsid w:val="000F7A4A"/>
    <w:rsid w:val="00100480"/>
    <w:rsid w:val="00100EF7"/>
    <w:rsid w:val="001032C8"/>
    <w:rsid w:val="00105414"/>
    <w:rsid w:val="00106743"/>
    <w:rsid w:val="001069D0"/>
    <w:rsid w:val="00107A87"/>
    <w:rsid w:val="00110BCC"/>
    <w:rsid w:val="00111627"/>
    <w:rsid w:val="00111774"/>
    <w:rsid w:val="00111D2B"/>
    <w:rsid w:val="00111D2E"/>
    <w:rsid w:val="00113C2D"/>
    <w:rsid w:val="001157ED"/>
    <w:rsid w:val="00115B28"/>
    <w:rsid w:val="00117490"/>
    <w:rsid w:val="00120EBB"/>
    <w:rsid w:val="00121265"/>
    <w:rsid w:val="0012318D"/>
    <w:rsid w:val="00123838"/>
    <w:rsid w:val="00125648"/>
    <w:rsid w:val="00126149"/>
    <w:rsid w:val="00126972"/>
    <w:rsid w:val="00126997"/>
    <w:rsid w:val="00127457"/>
    <w:rsid w:val="001279AB"/>
    <w:rsid w:val="00130057"/>
    <w:rsid w:val="001301DB"/>
    <w:rsid w:val="001329F0"/>
    <w:rsid w:val="00133B5F"/>
    <w:rsid w:val="0013424C"/>
    <w:rsid w:val="00134755"/>
    <w:rsid w:val="00134E58"/>
    <w:rsid w:val="00134F03"/>
    <w:rsid w:val="0013555B"/>
    <w:rsid w:val="001358EC"/>
    <w:rsid w:val="00136204"/>
    <w:rsid w:val="00136BEB"/>
    <w:rsid w:val="0013704D"/>
    <w:rsid w:val="00137E00"/>
    <w:rsid w:val="001401AA"/>
    <w:rsid w:val="00140778"/>
    <w:rsid w:val="00140854"/>
    <w:rsid w:val="001408C9"/>
    <w:rsid w:val="0014092A"/>
    <w:rsid w:val="00140A63"/>
    <w:rsid w:val="00140B60"/>
    <w:rsid w:val="00141061"/>
    <w:rsid w:val="001415FB"/>
    <w:rsid w:val="001417A2"/>
    <w:rsid w:val="0014198C"/>
    <w:rsid w:val="001427A5"/>
    <w:rsid w:val="00142BE3"/>
    <w:rsid w:val="00143231"/>
    <w:rsid w:val="001435FE"/>
    <w:rsid w:val="001441FE"/>
    <w:rsid w:val="00144238"/>
    <w:rsid w:val="00144A01"/>
    <w:rsid w:val="00146E4C"/>
    <w:rsid w:val="00147C9D"/>
    <w:rsid w:val="00147CC1"/>
    <w:rsid w:val="00151873"/>
    <w:rsid w:val="00151DFF"/>
    <w:rsid w:val="00154136"/>
    <w:rsid w:val="00154E8B"/>
    <w:rsid w:val="00161227"/>
    <w:rsid w:val="00161748"/>
    <w:rsid w:val="00162A93"/>
    <w:rsid w:val="00162BDC"/>
    <w:rsid w:val="00162DB7"/>
    <w:rsid w:val="0016522F"/>
    <w:rsid w:val="0016549D"/>
    <w:rsid w:val="001665CB"/>
    <w:rsid w:val="00166853"/>
    <w:rsid w:val="001671AF"/>
    <w:rsid w:val="00167F31"/>
    <w:rsid w:val="00171311"/>
    <w:rsid w:val="0017202D"/>
    <w:rsid w:val="00172689"/>
    <w:rsid w:val="0017475C"/>
    <w:rsid w:val="00180053"/>
    <w:rsid w:val="00181D4A"/>
    <w:rsid w:val="001846B6"/>
    <w:rsid w:val="00186078"/>
    <w:rsid w:val="00186A58"/>
    <w:rsid w:val="00187365"/>
    <w:rsid w:val="001874C8"/>
    <w:rsid w:val="00190BAE"/>
    <w:rsid w:val="00191C24"/>
    <w:rsid w:val="00192A17"/>
    <w:rsid w:val="0019327D"/>
    <w:rsid w:val="0019455D"/>
    <w:rsid w:val="00194F64"/>
    <w:rsid w:val="00194FE5"/>
    <w:rsid w:val="001964BA"/>
    <w:rsid w:val="001A283E"/>
    <w:rsid w:val="001A335B"/>
    <w:rsid w:val="001A418B"/>
    <w:rsid w:val="001A4C80"/>
    <w:rsid w:val="001A5653"/>
    <w:rsid w:val="001A669D"/>
    <w:rsid w:val="001B04BF"/>
    <w:rsid w:val="001B06EE"/>
    <w:rsid w:val="001B0E67"/>
    <w:rsid w:val="001B21DD"/>
    <w:rsid w:val="001B3711"/>
    <w:rsid w:val="001B42B9"/>
    <w:rsid w:val="001B5393"/>
    <w:rsid w:val="001C02CF"/>
    <w:rsid w:val="001C0346"/>
    <w:rsid w:val="001C09B4"/>
    <w:rsid w:val="001C0BFE"/>
    <w:rsid w:val="001C0F59"/>
    <w:rsid w:val="001C1003"/>
    <w:rsid w:val="001C1E5C"/>
    <w:rsid w:val="001C4458"/>
    <w:rsid w:val="001C4605"/>
    <w:rsid w:val="001C5C92"/>
    <w:rsid w:val="001C6594"/>
    <w:rsid w:val="001C7ACC"/>
    <w:rsid w:val="001D0983"/>
    <w:rsid w:val="001D0F44"/>
    <w:rsid w:val="001D20F8"/>
    <w:rsid w:val="001D3415"/>
    <w:rsid w:val="001D3A77"/>
    <w:rsid w:val="001D685E"/>
    <w:rsid w:val="001D69C1"/>
    <w:rsid w:val="001D7353"/>
    <w:rsid w:val="001D7F5F"/>
    <w:rsid w:val="001E04D0"/>
    <w:rsid w:val="001E0581"/>
    <w:rsid w:val="001E1547"/>
    <w:rsid w:val="001E220B"/>
    <w:rsid w:val="001E2EE4"/>
    <w:rsid w:val="001E4829"/>
    <w:rsid w:val="001E5B2C"/>
    <w:rsid w:val="001E66A8"/>
    <w:rsid w:val="001F05E8"/>
    <w:rsid w:val="001F1A51"/>
    <w:rsid w:val="001F308E"/>
    <w:rsid w:val="001F3D91"/>
    <w:rsid w:val="001F3FD0"/>
    <w:rsid w:val="001F4606"/>
    <w:rsid w:val="001F49E9"/>
    <w:rsid w:val="001F59A5"/>
    <w:rsid w:val="001F5EF6"/>
    <w:rsid w:val="001F6E30"/>
    <w:rsid w:val="001F7218"/>
    <w:rsid w:val="001F7765"/>
    <w:rsid w:val="0020004A"/>
    <w:rsid w:val="0020081A"/>
    <w:rsid w:val="00202A65"/>
    <w:rsid w:val="0020364B"/>
    <w:rsid w:val="002036DF"/>
    <w:rsid w:val="002037F5"/>
    <w:rsid w:val="00204AB6"/>
    <w:rsid w:val="00205075"/>
    <w:rsid w:val="00205108"/>
    <w:rsid w:val="002062A0"/>
    <w:rsid w:val="0020758C"/>
    <w:rsid w:val="00207906"/>
    <w:rsid w:val="0021031C"/>
    <w:rsid w:val="00210DFC"/>
    <w:rsid w:val="002111C3"/>
    <w:rsid w:val="002117B0"/>
    <w:rsid w:val="00211F1E"/>
    <w:rsid w:val="00212C91"/>
    <w:rsid w:val="00212CFA"/>
    <w:rsid w:val="00212DF4"/>
    <w:rsid w:val="002147DE"/>
    <w:rsid w:val="002160CF"/>
    <w:rsid w:val="002214E3"/>
    <w:rsid w:val="00222925"/>
    <w:rsid w:val="00224069"/>
    <w:rsid w:val="00224D90"/>
    <w:rsid w:val="0022620E"/>
    <w:rsid w:val="002271ED"/>
    <w:rsid w:val="002274DC"/>
    <w:rsid w:val="00227569"/>
    <w:rsid w:val="00227DF5"/>
    <w:rsid w:val="00227F11"/>
    <w:rsid w:val="002300ED"/>
    <w:rsid w:val="00231292"/>
    <w:rsid w:val="00231A45"/>
    <w:rsid w:val="002323D3"/>
    <w:rsid w:val="002326E0"/>
    <w:rsid w:val="00234370"/>
    <w:rsid w:val="00234B61"/>
    <w:rsid w:val="00236308"/>
    <w:rsid w:val="00236DBC"/>
    <w:rsid w:val="0024111F"/>
    <w:rsid w:val="002412A5"/>
    <w:rsid w:val="00242660"/>
    <w:rsid w:val="00242FCD"/>
    <w:rsid w:val="00244B71"/>
    <w:rsid w:val="00244D73"/>
    <w:rsid w:val="00245498"/>
    <w:rsid w:val="002461A3"/>
    <w:rsid w:val="00247916"/>
    <w:rsid w:val="002504F1"/>
    <w:rsid w:val="00250A88"/>
    <w:rsid w:val="002510E3"/>
    <w:rsid w:val="002516D1"/>
    <w:rsid w:val="00251A41"/>
    <w:rsid w:val="002527F2"/>
    <w:rsid w:val="00252857"/>
    <w:rsid w:val="00252982"/>
    <w:rsid w:val="00252B10"/>
    <w:rsid w:val="002553E1"/>
    <w:rsid w:val="002560C5"/>
    <w:rsid w:val="0025663B"/>
    <w:rsid w:val="002571AC"/>
    <w:rsid w:val="00260A78"/>
    <w:rsid w:val="00261040"/>
    <w:rsid w:val="00261668"/>
    <w:rsid w:val="00261B95"/>
    <w:rsid w:val="0026214F"/>
    <w:rsid w:val="0026252D"/>
    <w:rsid w:val="00262CC2"/>
    <w:rsid w:val="002639A5"/>
    <w:rsid w:val="00264085"/>
    <w:rsid w:val="00264133"/>
    <w:rsid w:val="00264A48"/>
    <w:rsid w:val="0026632C"/>
    <w:rsid w:val="002666B0"/>
    <w:rsid w:val="002675E9"/>
    <w:rsid w:val="00271AFE"/>
    <w:rsid w:val="00272B2C"/>
    <w:rsid w:val="00274168"/>
    <w:rsid w:val="00275650"/>
    <w:rsid w:val="00275D40"/>
    <w:rsid w:val="00275F96"/>
    <w:rsid w:val="0028045D"/>
    <w:rsid w:val="0028150C"/>
    <w:rsid w:val="00282D60"/>
    <w:rsid w:val="002837C9"/>
    <w:rsid w:val="00283F37"/>
    <w:rsid w:val="00284E78"/>
    <w:rsid w:val="00284F8E"/>
    <w:rsid w:val="00287919"/>
    <w:rsid w:val="0029033C"/>
    <w:rsid w:val="00290814"/>
    <w:rsid w:val="00290CAA"/>
    <w:rsid w:val="00291068"/>
    <w:rsid w:val="002929C6"/>
    <w:rsid w:val="002939F5"/>
    <w:rsid w:val="00294DDB"/>
    <w:rsid w:val="00295882"/>
    <w:rsid w:val="002964FB"/>
    <w:rsid w:val="002971F0"/>
    <w:rsid w:val="00297EB8"/>
    <w:rsid w:val="002A07ED"/>
    <w:rsid w:val="002A09E5"/>
    <w:rsid w:val="002A18BD"/>
    <w:rsid w:val="002A23AF"/>
    <w:rsid w:val="002A2750"/>
    <w:rsid w:val="002A4955"/>
    <w:rsid w:val="002A4CDD"/>
    <w:rsid w:val="002A50F8"/>
    <w:rsid w:val="002A5639"/>
    <w:rsid w:val="002B0362"/>
    <w:rsid w:val="002B2D38"/>
    <w:rsid w:val="002B32A2"/>
    <w:rsid w:val="002B3A89"/>
    <w:rsid w:val="002B3DC6"/>
    <w:rsid w:val="002B4E27"/>
    <w:rsid w:val="002B51D4"/>
    <w:rsid w:val="002B6AEF"/>
    <w:rsid w:val="002B7315"/>
    <w:rsid w:val="002C015A"/>
    <w:rsid w:val="002C2149"/>
    <w:rsid w:val="002C2C4C"/>
    <w:rsid w:val="002C2DBE"/>
    <w:rsid w:val="002C3480"/>
    <w:rsid w:val="002C348D"/>
    <w:rsid w:val="002C3790"/>
    <w:rsid w:val="002C37B5"/>
    <w:rsid w:val="002C40BE"/>
    <w:rsid w:val="002C4467"/>
    <w:rsid w:val="002D0726"/>
    <w:rsid w:val="002D0D18"/>
    <w:rsid w:val="002D0D58"/>
    <w:rsid w:val="002D0EB6"/>
    <w:rsid w:val="002D1C2E"/>
    <w:rsid w:val="002D2190"/>
    <w:rsid w:val="002D2EC6"/>
    <w:rsid w:val="002D321E"/>
    <w:rsid w:val="002D3A34"/>
    <w:rsid w:val="002D3F5C"/>
    <w:rsid w:val="002D460F"/>
    <w:rsid w:val="002D4BEC"/>
    <w:rsid w:val="002D50DB"/>
    <w:rsid w:val="002D6051"/>
    <w:rsid w:val="002D712F"/>
    <w:rsid w:val="002E0E5C"/>
    <w:rsid w:val="002E15E6"/>
    <w:rsid w:val="002E16B9"/>
    <w:rsid w:val="002E1700"/>
    <w:rsid w:val="002E253A"/>
    <w:rsid w:val="002E269E"/>
    <w:rsid w:val="002E2BE7"/>
    <w:rsid w:val="002E37EF"/>
    <w:rsid w:val="002E52E7"/>
    <w:rsid w:val="002F00E8"/>
    <w:rsid w:val="002F1A82"/>
    <w:rsid w:val="002F259D"/>
    <w:rsid w:val="002F3165"/>
    <w:rsid w:val="002F35DC"/>
    <w:rsid w:val="002F3A8F"/>
    <w:rsid w:val="002F52D8"/>
    <w:rsid w:val="002F77B2"/>
    <w:rsid w:val="002F780D"/>
    <w:rsid w:val="0030048E"/>
    <w:rsid w:val="0030060F"/>
    <w:rsid w:val="00300DCD"/>
    <w:rsid w:val="00301001"/>
    <w:rsid w:val="003017E6"/>
    <w:rsid w:val="00301C9D"/>
    <w:rsid w:val="00301F47"/>
    <w:rsid w:val="0030268B"/>
    <w:rsid w:val="00303756"/>
    <w:rsid w:val="003041BE"/>
    <w:rsid w:val="00304325"/>
    <w:rsid w:val="0030513E"/>
    <w:rsid w:val="00305C9E"/>
    <w:rsid w:val="0030655B"/>
    <w:rsid w:val="003068D5"/>
    <w:rsid w:val="00307074"/>
    <w:rsid w:val="00307112"/>
    <w:rsid w:val="003102BF"/>
    <w:rsid w:val="0031126D"/>
    <w:rsid w:val="00311B51"/>
    <w:rsid w:val="00313AE4"/>
    <w:rsid w:val="00314992"/>
    <w:rsid w:val="00316537"/>
    <w:rsid w:val="00316B49"/>
    <w:rsid w:val="00316C06"/>
    <w:rsid w:val="00316D38"/>
    <w:rsid w:val="003228E3"/>
    <w:rsid w:val="00323028"/>
    <w:rsid w:val="003255E9"/>
    <w:rsid w:val="00325DF8"/>
    <w:rsid w:val="0032608D"/>
    <w:rsid w:val="003262D9"/>
    <w:rsid w:val="003278C7"/>
    <w:rsid w:val="003278DF"/>
    <w:rsid w:val="00330068"/>
    <w:rsid w:val="00330262"/>
    <w:rsid w:val="003309F0"/>
    <w:rsid w:val="00331A89"/>
    <w:rsid w:val="0033261B"/>
    <w:rsid w:val="00333199"/>
    <w:rsid w:val="003347DF"/>
    <w:rsid w:val="003354B1"/>
    <w:rsid w:val="003359E2"/>
    <w:rsid w:val="00335A66"/>
    <w:rsid w:val="00335B3E"/>
    <w:rsid w:val="0033663F"/>
    <w:rsid w:val="00337A11"/>
    <w:rsid w:val="00340028"/>
    <w:rsid w:val="00340F4A"/>
    <w:rsid w:val="00341DC9"/>
    <w:rsid w:val="00341EFA"/>
    <w:rsid w:val="00341F32"/>
    <w:rsid w:val="00342E3F"/>
    <w:rsid w:val="00343CD1"/>
    <w:rsid w:val="00344B91"/>
    <w:rsid w:val="0034692C"/>
    <w:rsid w:val="003475B0"/>
    <w:rsid w:val="00347A93"/>
    <w:rsid w:val="00350BB7"/>
    <w:rsid w:val="00350C9C"/>
    <w:rsid w:val="00350DD7"/>
    <w:rsid w:val="003512AC"/>
    <w:rsid w:val="003512BA"/>
    <w:rsid w:val="00353454"/>
    <w:rsid w:val="0035364D"/>
    <w:rsid w:val="00353AE5"/>
    <w:rsid w:val="00353C9A"/>
    <w:rsid w:val="00354B5A"/>
    <w:rsid w:val="003558DA"/>
    <w:rsid w:val="00356066"/>
    <w:rsid w:val="003605B8"/>
    <w:rsid w:val="00360BD7"/>
    <w:rsid w:val="00360F83"/>
    <w:rsid w:val="00361107"/>
    <w:rsid w:val="003615E9"/>
    <w:rsid w:val="003625D5"/>
    <w:rsid w:val="00363F71"/>
    <w:rsid w:val="0036587B"/>
    <w:rsid w:val="003667E7"/>
    <w:rsid w:val="00367126"/>
    <w:rsid w:val="00367220"/>
    <w:rsid w:val="00367D91"/>
    <w:rsid w:val="00367F1F"/>
    <w:rsid w:val="003703F2"/>
    <w:rsid w:val="00370E79"/>
    <w:rsid w:val="00371C0D"/>
    <w:rsid w:val="00371E36"/>
    <w:rsid w:val="00371FAA"/>
    <w:rsid w:val="00372E24"/>
    <w:rsid w:val="0037356E"/>
    <w:rsid w:val="00373F1A"/>
    <w:rsid w:val="003749F1"/>
    <w:rsid w:val="0037579A"/>
    <w:rsid w:val="0037599D"/>
    <w:rsid w:val="0037755D"/>
    <w:rsid w:val="00377EC3"/>
    <w:rsid w:val="0038012D"/>
    <w:rsid w:val="003802A9"/>
    <w:rsid w:val="0038122E"/>
    <w:rsid w:val="003816B4"/>
    <w:rsid w:val="00381947"/>
    <w:rsid w:val="00381D4C"/>
    <w:rsid w:val="00382280"/>
    <w:rsid w:val="00382B6C"/>
    <w:rsid w:val="00382F4A"/>
    <w:rsid w:val="00384C6F"/>
    <w:rsid w:val="0038541E"/>
    <w:rsid w:val="00385781"/>
    <w:rsid w:val="00390D55"/>
    <w:rsid w:val="00391426"/>
    <w:rsid w:val="0039153D"/>
    <w:rsid w:val="00392E9F"/>
    <w:rsid w:val="003943A1"/>
    <w:rsid w:val="00396159"/>
    <w:rsid w:val="00396360"/>
    <w:rsid w:val="003971B5"/>
    <w:rsid w:val="00397AE1"/>
    <w:rsid w:val="00397DFD"/>
    <w:rsid w:val="00397E90"/>
    <w:rsid w:val="003A0ABA"/>
    <w:rsid w:val="003A0FDA"/>
    <w:rsid w:val="003A164E"/>
    <w:rsid w:val="003A1FB7"/>
    <w:rsid w:val="003A22C5"/>
    <w:rsid w:val="003A22CA"/>
    <w:rsid w:val="003A2AEF"/>
    <w:rsid w:val="003A31DE"/>
    <w:rsid w:val="003A3805"/>
    <w:rsid w:val="003A39C4"/>
    <w:rsid w:val="003A3E02"/>
    <w:rsid w:val="003A41A4"/>
    <w:rsid w:val="003A44B2"/>
    <w:rsid w:val="003A5799"/>
    <w:rsid w:val="003A5E92"/>
    <w:rsid w:val="003A671C"/>
    <w:rsid w:val="003A7208"/>
    <w:rsid w:val="003A746A"/>
    <w:rsid w:val="003A7E24"/>
    <w:rsid w:val="003B000B"/>
    <w:rsid w:val="003B00D8"/>
    <w:rsid w:val="003B0E0F"/>
    <w:rsid w:val="003B1BFC"/>
    <w:rsid w:val="003B243B"/>
    <w:rsid w:val="003B2528"/>
    <w:rsid w:val="003B27B6"/>
    <w:rsid w:val="003B28B8"/>
    <w:rsid w:val="003B2B34"/>
    <w:rsid w:val="003B312A"/>
    <w:rsid w:val="003B3AC8"/>
    <w:rsid w:val="003B45B0"/>
    <w:rsid w:val="003B49BE"/>
    <w:rsid w:val="003B65E2"/>
    <w:rsid w:val="003B7AB8"/>
    <w:rsid w:val="003B7BD0"/>
    <w:rsid w:val="003B7FAF"/>
    <w:rsid w:val="003C0887"/>
    <w:rsid w:val="003C23F7"/>
    <w:rsid w:val="003C2A1C"/>
    <w:rsid w:val="003C339C"/>
    <w:rsid w:val="003C33D5"/>
    <w:rsid w:val="003C3A3C"/>
    <w:rsid w:val="003C3E9C"/>
    <w:rsid w:val="003C4C7C"/>
    <w:rsid w:val="003C5234"/>
    <w:rsid w:val="003C6588"/>
    <w:rsid w:val="003C75AE"/>
    <w:rsid w:val="003C7D54"/>
    <w:rsid w:val="003D005F"/>
    <w:rsid w:val="003D0DDD"/>
    <w:rsid w:val="003D1114"/>
    <w:rsid w:val="003D209A"/>
    <w:rsid w:val="003D4227"/>
    <w:rsid w:val="003D44CD"/>
    <w:rsid w:val="003D48DE"/>
    <w:rsid w:val="003D4BB1"/>
    <w:rsid w:val="003D4FA9"/>
    <w:rsid w:val="003D5E83"/>
    <w:rsid w:val="003D6284"/>
    <w:rsid w:val="003D72F8"/>
    <w:rsid w:val="003D7A07"/>
    <w:rsid w:val="003D7A6A"/>
    <w:rsid w:val="003D7C79"/>
    <w:rsid w:val="003D7D6E"/>
    <w:rsid w:val="003E1A31"/>
    <w:rsid w:val="003E306C"/>
    <w:rsid w:val="003E3EB0"/>
    <w:rsid w:val="003E4DE0"/>
    <w:rsid w:val="003E5D0E"/>
    <w:rsid w:val="003E64B2"/>
    <w:rsid w:val="003E73AC"/>
    <w:rsid w:val="003E7970"/>
    <w:rsid w:val="003E7B34"/>
    <w:rsid w:val="003E7B8C"/>
    <w:rsid w:val="003E7D1F"/>
    <w:rsid w:val="003E7D95"/>
    <w:rsid w:val="003F007D"/>
    <w:rsid w:val="003F0100"/>
    <w:rsid w:val="003F15AE"/>
    <w:rsid w:val="003F29C2"/>
    <w:rsid w:val="003F2AD3"/>
    <w:rsid w:val="003F65BC"/>
    <w:rsid w:val="003F68E3"/>
    <w:rsid w:val="003F70A7"/>
    <w:rsid w:val="003F75C9"/>
    <w:rsid w:val="003F766E"/>
    <w:rsid w:val="00400593"/>
    <w:rsid w:val="004014CC"/>
    <w:rsid w:val="00401950"/>
    <w:rsid w:val="00401BED"/>
    <w:rsid w:val="00401F23"/>
    <w:rsid w:val="004029AA"/>
    <w:rsid w:val="00403356"/>
    <w:rsid w:val="0040335C"/>
    <w:rsid w:val="004033C9"/>
    <w:rsid w:val="004038D1"/>
    <w:rsid w:val="0040455B"/>
    <w:rsid w:val="0040460C"/>
    <w:rsid w:val="00404BFF"/>
    <w:rsid w:val="00404ED7"/>
    <w:rsid w:val="00405354"/>
    <w:rsid w:val="00406EFE"/>
    <w:rsid w:val="0040723D"/>
    <w:rsid w:val="004072EB"/>
    <w:rsid w:val="004127B8"/>
    <w:rsid w:val="0041591C"/>
    <w:rsid w:val="00415BFB"/>
    <w:rsid w:val="0041662E"/>
    <w:rsid w:val="00416887"/>
    <w:rsid w:val="00416B16"/>
    <w:rsid w:val="00420894"/>
    <w:rsid w:val="00420C7E"/>
    <w:rsid w:val="00420D31"/>
    <w:rsid w:val="00420D3C"/>
    <w:rsid w:val="00421A96"/>
    <w:rsid w:val="004231D3"/>
    <w:rsid w:val="00423CE2"/>
    <w:rsid w:val="004243D7"/>
    <w:rsid w:val="00424A7D"/>
    <w:rsid w:val="004252C2"/>
    <w:rsid w:val="0042546D"/>
    <w:rsid w:val="00425AC9"/>
    <w:rsid w:val="004268A3"/>
    <w:rsid w:val="00427ACF"/>
    <w:rsid w:val="0043024F"/>
    <w:rsid w:val="00430CC9"/>
    <w:rsid w:val="00432CED"/>
    <w:rsid w:val="0043411E"/>
    <w:rsid w:val="004349D8"/>
    <w:rsid w:val="004413EB"/>
    <w:rsid w:val="004415B9"/>
    <w:rsid w:val="00442223"/>
    <w:rsid w:val="0044304A"/>
    <w:rsid w:val="004433BF"/>
    <w:rsid w:val="00443B51"/>
    <w:rsid w:val="004443CE"/>
    <w:rsid w:val="004446A1"/>
    <w:rsid w:val="00445511"/>
    <w:rsid w:val="00445B0D"/>
    <w:rsid w:val="00445B17"/>
    <w:rsid w:val="00445F4B"/>
    <w:rsid w:val="0044716E"/>
    <w:rsid w:val="00447678"/>
    <w:rsid w:val="00447915"/>
    <w:rsid w:val="00447BDA"/>
    <w:rsid w:val="00450A33"/>
    <w:rsid w:val="00451537"/>
    <w:rsid w:val="00451B99"/>
    <w:rsid w:val="00451FA9"/>
    <w:rsid w:val="0045371A"/>
    <w:rsid w:val="00454266"/>
    <w:rsid w:val="00454ADB"/>
    <w:rsid w:val="00454BF7"/>
    <w:rsid w:val="00454C80"/>
    <w:rsid w:val="0045569E"/>
    <w:rsid w:val="00455C8C"/>
    <w:rsid w:val="00456966"/>
    <w:rsid w:val="004569C8"/>
    <w:rsid w:val="00461AD3"/>
    <w:rsid w:val="00461CF1"/>
    <w:rsid w:val="00463234"/>
    <w:rsid w:val="00463318"/>
    <w:rsid w:val="00464C96"/>
    <w:rsid w:val="004656C1"/>
    <w:rsid w:val="004658B9"/>
    <w:rsid w:val="004670A5"/>
    <w:rsid w:val="00470129"/>
    <w:rsid w:val="00470725"/>
    <w:rsid w:val="004722A0"/>
    <w:rsid w:val="00472C79"/>
    <w:rsid w:val="004734A8"/>
    <w:rsid w:val="004735D8"/>
    <w:rsid w:val="004741B8"/>
    <w:rsid w:val="00475693"/>
    <w:rsid w:val="004773C9"/>
    <w:rsid w:val="00477606"/>
    <w:rsid w:val="00477C66"/>
    <w:rsid w:val="00480063"/>
    <w:rsid w:val="00480407"/>
    <w:rsid w:val="00480E97"/>
    <w:rsid w:val="004821C9"/>
    <w:rsid w:val="0048242E"/>
    <w:rsid w:val="00482A2F"/>
    <w:rsid w:val="00482D1F"/>
    <w:rsid w:val="00483450"/>
    <w:rsid w:val="00483BFB"/>
    <w:rsid w:val="00483D28"/>
    <w:rsid w:val="00486CFD"/>
    <w:rsid w:val="00486E21"/>
    <w:rsid w:val="004873C2"/>
    <w:rsid w:val="00490497"/>
    <w:rsid w:val="00490804"/>
    <w:rsid w:val="00492EF3"/>
    <w:rsid w:val="004934CB"/>
    <w:rsid w:val="004949A2"/>
    <w:rsid w:val="00495951"/>
    <w:rsid w:val="004959BE"/>
    <w:rsid w:val="00496C51"/>
    <w:rsid w:val="0049758B"/>
    <w:rsid w:val="00497DFC"/>
    <w:rsid w:val="00497FA8"/>
    <w:rsid w:val="004A015B"/>
    <w:rsid w:val="004A0443"/>
    <w:rsid w:val="004A1248"/>
    <w:rsid w:val="004A1E3E"/>
    <w:rsid w:val="004A239E"/>
    <w:rsid w:val="004A25E5"/>
    <w:rsid w:val="004A4449"/>
    <w:rsid w:val="004A553D"/>
    <w:rsid w:val="004A649B"/>
    <w:rsid w:val="004A7754"/>
    <w:rsid w:val="004B09F2"/>
    <w:rsid w:val="004B19CE"/>
    <w:rsid w:val="004B2BEC"/>
    <w:rsid w:val="004B3BBE"/>
    <w:rsid w:val="004B429C"/>
    <w:rsid w:val="004B4947"/>
    <w:rsid w:val="004B5431"/>
    <w:rsid w:val="004B6653"/>
    <w:rsid w:val="004B7EAA"/>
    <w:rsid w:val="004C2CAC"/>
    <w:rsid w:val="004C38B8"/>
    <w:rsid w:val="004C3A74"/>
    <w:rsid w:val="004C4AF4"/>
    <w:rsid w:val="004C527B"/>
    <w:rsid w:val="004C57C3"/>
    <w:rsid w:val="004D0904"/>
    <w:rsid w:val="004D0A3B"/>
    <w:rsid w:val="004D0C6A"/>
    <w:rsid w:val="004D0CE9"/>
    <w:rsid w:val="004D3B1D"/>
    <w:rsid w:val="004D4D33"/>
    <w:rsid w:val="004D5A7A"/>
    <w:rsid w:val="004D5AB8"/>
    <w:rsid w:val="004D66EB"/>
    <w:rsid w:val="004E025E"/>
    <w:rsid w:val="004E04FA"/>
    <w:rsid w:val="004E148F"/>
    <w:rsid w:val="004E39C8"/>
    <w:rsid w:val="004E6387"/>
    <w:rsid w:val="004E7073"/>
    <w:rsid w:val="004E7DB9"/>
    <w:rsid w:val="004F19D0"/>
    <w:rsid w:val="004F2511"/>
    <w:rsid w:val="004F26BA"/>
    <w:rsid w:val="004F28DF"/>
    <w:rsid w:val="004F2F4B"/>
    <w:rsid w:val="004F41F4"/>
    <w:rsid w:val="004F4457"/>
    <w:rsid w:val="004F4A0D"/>
    <w:rsid w:val="004F4A27"/>
    <w:rsid w:val="004F5094"/>
    <w:rsid w:val="004F525D"/>
    <w:rsid w:val="004F53BB"/>
    <w:rsid w:val="004F597C"/>
    <w:rsid w:val="004F659B"/>
    <w:rsid w:val="004F6917"/>
    <w:rsid w:val="004F701C"/>
    <w:rsid w:val="004F70D7"/>
    <w:rsid w:val="004F729C"/>
    <w:rsid w:val="004F7975"/>
    <w:rsid w:val="0050007D"/>
    <w:rsid w:val="0050019F"/>
    <w:rsid w:val="0050077E"/>
    <w:rsid w:val="00500E1C"/>
    <w:rsid w:val="005010F8"/>
    <w:rsid w:val="005011C2"/>
    <w:rsid w:val="0050193E"/>
    <w:rsid w:val="00501B62"/>
    <w:rsid w:val="00502287"/>
    <w:rsid w:val="005022F7"/>
    <w:rsid w:val="005027AD"/>
    <w:rsid w:val="00502895"/>
    <w:rsid w:val="0050339D"/>
    <w:rsid w:val="00504F96"/>
    <w:rsid w:val="00505713"/>
    <w:rsid w:val="005060BF"/>
    <w:rsid w:val="00507818"/>
    <w:rsid w:val="00507FA3"/>
    <w:rsid w:val="005109E1"/>
    <w:rsid w:val="00510B2B"/>
    <w:rsid w:val="0051157A"/>
    <w:rsid w:val="005119E5"/>
    <w:rsid w:val="00512CEF"/>
    <w:rsid w:val="005131D6"/>
    <w:rsid w:val="00514B21"/>
    <w:rsid w:val="00515E77"/>
    <w:rsid w:val="00517227"/>
    <w:rsid w:val="00521033"/>
    <w:rsid w:val="005212C1"/>
    <w:rsid w:val="0052177F"/>
    <w:rsid w:val="00523B7A"/>
    <w:rsid w:val="00523C5E"/>
    <w:rsid w:val="0052461C"/>
    <w:rsid w:val="0052496F"/>
    <w:rsid w:val="00524EA5"/>
    <w:rsid w:val="00526175"/>
    <w:rsid w:val="005269BA"/>
    <w:rsid w:val="00526A77"/>
    <w:rsid w:val="00526FFB"/>
    <w:rsid w:val="00527A19"/>
    <w:rsid w:val="00530FF6"/>
    <w:rsid w:val="0053169A"/>
    <w:rsid w:val="00531807"/>
    <w:rsid w:val="00532D84"/>
    <w:rsid w:val="00533A26"/>
    <w:rsid w:val="00535846"/>
    <w:rsid w:val="00536022"/>
    <w:rsid w:val="005367B9"/>
    <w:rsid w:val="00537215"/>
    <w:rsid w:val="0054034C"/>
    <w:rsid w:val="00540529"/>
    <w:rsid w:val="00540A77"/>
    <w:rsid w:val="00541729"/>
    <w:rsid w:val="00541E58"/>
    <w:rsid w:val="00542479"/>
    <w:rsid w:val="00542602"/>
    <w:rsid w:val="00542B02"/>
    <w:rsid w:val="005431CE"/>
    <w:rsid w:val="00543AAE"/>
    <w:rsid w:val="00543DFF"/>
    <w:rsid w:val="00544143"/>
    <w:rsid w:val="005441FF"/>
    <w:rsid w:val="00545949"/>
    <w:rsid w:val="00546336"/>
    <w:rsid w:val="00547ABC"/>
    <w:rsid w:val="00547C42"/>
    <w:rsid w:val="00547E26"/>
    <w:rsid w:val="00547F61"/>
    <w:rsid w:val="00550EA3"/>
    <w:rsid w:val="005510C1"/>
    <w:rsid w:val="00553C23"/>
    <w:rsid w:val="00554E02"/>
    <w:rsid w:val="005553C9"/>
    <w:rsid w:val="0055595A"/>
    <w:rsid w:val="00555BE5"/>
    <w:rsid w:val="00555DEC"/>
    <w:rsid w:val="00556934"/>
    <w:rsid w:val="00556A4E"/>
    <w:rsid w:val="00557F78"/>
    <w:rsid w:val="00557F89"/>
    <w:rsid w:val="005602F0"/>
    <w:rsid w:val="00560DD4"/>
    <w:rsid w:val="00561B6E"/>
    <w:rsid w:val="00562034"/>
    <w:rsid w:val="00562A78"/>
    <w:rsid w:val="00562FCA"/>
    <w:rsid w:val="005633B6"/>
    <w:rsid w:val="00563B91"/>
    <w:rsid w:val="00565398"/>
    <w:rsid w:val="00566AB2"/>
    <w:rsid w:val="00567A56"/>
    <w:rsid w:val="005703ED"/>
    <w:rsid w:val="00570F4C"/>
    <w:rsid w:val="005713E7"/>
    <w:rsid w:val="005725CD"/>
    <w:rsid w:val="005735E6"/>
    <w:rsid w:val="00574971"/>
    <w:rsid w:val="0057614F"/>
    <w:rsid w:val="005764D1"/>
    <w:rsid w:val="00576A90"/>
    <w:rsid w:val="00577D1B"/>
    <w:rsid w:val="00580E54"/>
    <w:rsid w:val="005811C4"/>
    <w:rsid w:val="0058141D"/>
    <w:rsid w:val="005814E6"/>
    <w:rsid w:val="0058294D"/>
    <w:rsid w:val="00582A9F"/>
    <w:rsid w:val="00585190"/>
    <w:rsid w:val="00585A52"/>
    <w:rsid w:val="00585B65"/>
    <w:rsid w:val="00586E44"/>
    <w:rsid w:val="00587551"/>
    <w:rsid w:val="00590584"/>
    <w:rsid w:val="00590842"/>
    <w:rsid w:val="00591AF7"/>
    <w:rsid w:val="005920C2"/>
    <w:rsid w:val="00593158"/>
    <w:rsid w:val="00593F15"/>
    <w:rsid w:val="00593FA9"/>
    <w:rsid w:val="0059408F"/>
    <w:rsid w:val="005A109B"/>
    <w:rsid w:val="005A159F"/>
    <w:rsid w:val="005A3692"/>
    <w:rsid w:val="005A376F"/>
    <w:rsid w:val="005A3C4F"/>
    <w:rsid w:val="005A6114"/>
    <w:rsid w:val="005A6369"/>
    <w:rsid w:val="005A6BEF"/>
    <w:rsid w:val="005B13F7"/>
    <w:rsid w:val="005B17CB"/>
    <w:rsid w:val="005B1C5E"/>
    <w:rsid w:val="005B24B4"/>
    <w:rsid w:val="005B364C"/>
    <w:rsid w:val="005B368D"/>
    <w:rsid w:val="005B36FF"/>
    <w:rsid w:val="005B3911"/>
    <w:rsid w:val="005B50D5"/>
    <w:rsid w:val="005B60E9"/>
    <w:rsid w:val="005B64EB"/>
    <w:rsid w:val="005B6DD6"/>
    <w:rsid w:val="005C08C8"/>
    <w:rsid w:val="005C1CEA"/>
    <w:rsid w:val="005C2304"/>
    <w:rsid w:val="005C2A68"/>
    <w:rsid w:val="005C4DAF"/>
    <w:rsid w:val="005C5304"/>
    <w:rsid w:val="005C6883"/>
    <w:rsid w:val="005C7D7E"/>
    <w:rsid w:val="005D0B1B"/>
    <w:rsid w:val="005D156B"/>
    <w:rsid w:val="005D19A8"/>
    <w:rsid w:val="005D1CB5"/>
    <w:rsid w:val="005D37F6"/>
    <w:rsid w:val="005D48B8"/>
    <w:rsid w:val="005D4920"/>
    <w:rsid w:val="005E0928"/>
    <w:rsid w:val="005E153B"/>
    <w:rsid w:val="005E1E96"/>
    <w:rsid w:val="005E2816"/>
    <w:rsid w:val="005E7CC9"/>
    <w:rsid w:val="005F04FD"/>
    <w:rsid w:val="005F17CB"/>
    <w:rsid w:val="005F283C"/>
    <w:rsid w:val="005F3CB7"/>
    <w:rsid w:val="005F4665"/>
    <w:rsid w:val="005F4C83"/>
    <w:rsid w:val="005F56C6"/>
    <w:rsid w:val="005F5819"/>
    <w:rsid w:val="005F62F8"/>
    <w:rsid w:val="005F744D"/>
    <w:rsid w:val="00601B6A"/>
    <w:rsid w:val="00604928"/>
    <w:rsid w:val="00604DE6"/>
    <w:rsid w:val="0060566B"/>
    <w:rsid w:val="00605A64"/>
    <w:rsid w:val="00605F65"/>
    <w:rsid w:val="006067C9"/>
    <w:rsid w:val="00606875"/>
    <w:rsid w:val="00606A1B"/>
    <w:rsid w:val="00607778"/>
    <w:rsid w:val="00607A36"/>
    <w:rsid w:val="00607D73"/>
    <w:rsid w:val="00610CD5"/>
    <w:rsid w:val="00610DD7"/>
    <w:rsid w:val="0061128F"/>
    <w:rsid w:val="006126AB"/>
    <w:rsid w:val="006138B5"/>
    <w:rsid w:val="00613A7D"/>
    <w:rsid w:val="00614111"/>
    <w:rsid w:val="00614E9D"/>
    <w:rsid w:val="006155C2"/>
    <w:rsid w:val="006168F2"/>
    <w:rsid w:val="006173D6"/>
    <w:rsid w:val="006175E9"/>
    <w:rsid w:val="0061797F"/>
    <w:rsid w:val="006209BA"/>
    <w:rsid w:val="00620A40"/>
    <w:rsid w:val="0062145F"/>
    <w:rsid w:val="00621CFC"/>
    <w:rsid w:val="00622FA6"/>
    <w:rsid w:val="00624227"/>
    <w:rsid w:val="00624402"/>
    <w:rsid w:val="00624980"/>
    <w:rsid w:val="0062667E"/>
    <w:rsid w:val="00626B89"/>
    <w:rsid w:val="0062792A"/>
    <w:rsid w:val="00627EC4"/>
    <w:rsid w:val="00630380"/>
    <w:rsid w:val="006309E5"/>
    <w:rsid w:val="00630E52"/>
    <w:rsid w:val="00631AA5"/>
    <w:rsid w:val="006320CE"/>
    <w:rsid w:val="00632CDC"/>
    <w:rsid w:val="0063354E"/>
    <w:rsid w:val="006339A8"/>
    <w:rsid w:val="00633C62"/>
    <w:rsid w:val="006355AF"/>
    <w:rsid w:val="00635746"/>
    <w:rsid w:val="00637C62"/>
    <w:rsid w:val="006406AF"/>
    <w:rsid w:val="00640A47"/>
    <w:rsid w:val="00640D0C"/>
    <w:rsid w:val="00643A53"/>
    <w:rsid w:val="006443BB"/>
    <w:rsid w:val="00646D3C"/>
    <w:rsid w:val="006474FF"/>
    <w:rsid w:val="0064758D"/>
    <w:rsid w:val="00647747"/>
    <w:rsid w:val="00647AEA"/>
    <w:rsid w:val="00647B4F"/>
    <w:rsid w:val="00652314"/>
    <w:rsid w:val="00652A7E"/>
    <w:rsid w:val="006535FE"/>
    <w:rsid w:val="0065405E"/>
    <w:rsid w:val="00654549"/>
    <w:rsid w:val="00654A3C"/>
    <w:rsid w:val="00654DC0"/>
    <w:rsid w:val="006553C8"/>
    <w:rsid w:val="00655A89"/>
    <w:rsid w:val="00656055"/>
    <w:rsid w:val="006569DF"/>
    <w:rsid w:val="00656C9D"/>
    <w:rsid w:val="006575EE"/>
    <w:rsid w:val="00657C38"/>
    <w:rsid w:val="00660A86"/>
    <w:rsid w:val="00660B11"/>
    <w:rsid w:val="006611A5"/>
    <w:rsid w:val="006619BE"/>
    <w:rsid w:val="0066209F"/>
    <w:rsid w:val="00663FA7"/>
    <w:rsid w:val="006651A2"/>
    <w:rsid w:val="00665AC9"/>
    <w:rsid w:val="00665B77"/>
    <w:rsid w:val="006661CC"/>
    <w:rsid w:val="00666BD3"/>
    <w:rsid w:val="0067008C"/>
    <w:rsid w:val="00670559"/>
    <w:rsid w:val="00670D9E"/>
    <w:rsid w:val="00670DBC"/>
    <w:rsid w:val="00670DFC"/>
    <w:rsid w:val="00673020"/>
    <w:rsid w:val="00673DC6"/>
    <w:rsid w:val="006754EF"/>
    <w:rsid w:val="006755AA"/>
    <w:rsid w:val="00675997"/>
    <w:rsid w:val="00675A6C"/>
    <w:rsid w:val="00675E0C"/>
    <w:rsid w:val="00676CA0"/>
    <w:rsid w:val="00677049"/>
    <w:rsid w:val="00677D45"/>
    <w:rsid w:val="006802D7"/>
    <w:rsid w:val="00680D4F"/>
    <w:rsid w:val="00681564"/>
    <w:rsid w:val="00682A34"/>
    <w:rsid w:val="00682DB7"/>
    <w:rsid w:val="00682DE8"/>
    <w:rsid w:val="006830C8"/>
    <w:rsid w:val="00683A45"/>
    <w:rsid w:val="00684EF9"/>
    <w:rsid w:val="00685DD4"/>
    <w:rsid w:val="006861D9"/>
    <w:rsid w:val="00686413"/>
    <w:rsid w:val="0068760E"/>
    <w:rsid w:val="00687B12"/>
    <w:rsid w:val="0069076D"/>
    <w:rsid w:val="00691CF3"/>
    <w:rsid w:val="00691F7E"/>
    <w:rsid w:val="006924EB"/>
    <w:rsid w:val="00692874"/>
    <w:rsid w:val="006933EF"/>
    <w:rsid w:val="00693700"/>
    <w:rsid w:val="006952E5"/>
    <w:rsid w:val="0069570C"/>
    <w:rsid w:val="00696680"/>
    <w:rsid w:val="00697069"/>
    <w:rsid w:val="006A0D55"/>
    <w:rsid w:val="006A1027"/>
    <w:rsid w:val="006A1FCC"/>
    <w:rsid w:val="006A2474"/>
    <w:rsid w:val="006A48F0"/>
    <w:rsid w:val="006A5148"/>
    <w:rsid w:val="006A523C"/>
    <w:rsid w:val="006A5423"/>
    <w:rsid w:val="006A5AA4"/>
    <w:rsid w:val="006A6433"/>
    <w:rsid w:val="006A6E19"/>
    <w:rsid w:val="006A73E1"/>
    <w:rsid w:val="006A74A9"/>
    <w:rsid w:val="006A7F5D"/>
    <w:rsid w:val="006B3324"/>
    <w:rsid w:val="006B353D"/>
    <w:rsid w:val="006B406F"/>
    <w:rsid w:val="006B42A0"/>
    <w:rsid w:val="006B59B0"/>
    <w:rsid w:val="006B5BD5"/>
    <w:rsid w:val="006B5DC1"/>
    <w:rsid w:val="006B63E5"/>
    <w:rsid w:val="006B65BA"/>
    <w:rsid w:val="006B783A"/>
    <w:rsid w:val="006C0DA9"/>
    <w:rsid w:val="006C0EA5"/>
    <w:rsid w:val="006C1610"/>
    <w:rsid w:val="006C1807"/>
    <w:rsid w:val="006C1C7C"/>
    <w:rsid w:val="006C1CE4"/>
    <w:rsid w:val="006C2503"/>
    <w:rsid w:val="006C3586"/>
    <w:rsid w:val="006C4D86"/>
    <w:rsid w:val="006C52CF"/>
    <w:rsid w:val="006C67C3"/>
    <w:rsid w:val="006C6CE9"/>
    <w:rsid w:val="006C77E8"/>
    <w:rsid w:val="006C7870"/>
    <w:rsid w:val="006D0823"/>
    <w:rsid w:val="006D26D8"/>
    <w:rsid w:val="006D3C11"/>
    <w:rsid w:val="006D42C0"/>
    <w:rsid w:val="006D45AE"/>
    <w:rsid w:val="006D483B"/>
    <w:rsid w:val="006D48A2"/>
    <w:rsid w:val="006D513F"/>
    <w:rsid w:val="006D5B63"/>
    <w:rsid w:val="006D5FA0"/>
    <w:rsid w:val="006D6499"/>
    <w:rsid w:val="006D6BEF"/>
    <w:rsid w:val="006E16DD"/>
    <w:rsid w:val="006E2040"/>
    <w:rsid w:val="006E2686"/>
    <w:rsid w:val="006E2D26"/>
    <w:rsid w:val="006E3C4F"/>
    <w:rsid w:val="006E3F63"/>
    <w:rsid w:val="006E4144"/>
    <w:rsid w:val="006E4A8B"/>
    <w:rsid w:val="006E4B21"/>
    <w:rsid w:val="006E62B4"/>
    <w:rsid w:val="006E71E0"/>
    <w:rsid w:val="006E724E"/>
    <w:rsid w:val="006E7DC6"/>
    <w:rsid w:val="006F119F"/>
    <w:rsid w:val="006F1202"/>
    <w:rsid w:val="006F1C50"/>
    <w:rsid w:val="006F441D"/>
    <w:rsid w:val="006F5761"/>
    <w:rsid w:val="006F74E6"/>
    <w:rsid w:val="00704023"/>
    <w:rsid w:val="00704388"/>
    <w:rsid w:val="00704C1C"/>
    <w:rsid w:val="00705164"/>
    <w:rsid w:val="007060B8"/>
    <w:rsid w:val="00710F71"/>
    <w:rsid w:val="00711292"/>
    <w:rsid w:val="0071165B"/>
    <w:rsid w:val="0071279E"/>
    <w:rsid w:val="007130CE"/>
    <w:rsid w:val="00713823"/>
    <w:rsid w:val="00713A39"/>
    <w:rsid w:val="00713C8D"/>
    <w:rsid w:val="00713F26"/>
    <w:rsid w:val="00713F6A"/>
    <w:rsid w:val="00714259"/>
    <w:rsid w:val="007151B4"/>
    <w:rsid w:val="007151D5"/>
    <w:rsid w:val="00715837"/>
    <w:rsid w:val="00715A20"/>
    <w:rsid w:val="007162BC"/>
    <w:rsid w:val="007162E1"/>
    <w:rsid w:val="00720376"/>
    <w:rsid w:val="00720519"/>
    <w:rsid w:val="0072090E"/>
    <w:rsid w:val="00720DE6"/>
    <w:rsid w:val="00720E38"/>
    <w:rsid w:val="00721B45"/>
    <w:rsid w:val="007220CB"/>
    <w:rsid w:val="00722C12"/>
    <w:rsid w:val="00722E12"/>
    <w:rsid w:val="007234A8"/>
    <w:rsid w:val="0072398B"/>
    <w:rsid w:val="00726FC1"/>
    <w:rsid w:val="007273E1"/>
    <w:rsid w:val="007275A0"/>
    <w:rsid w:val="007301F4"/>
    <w:rsid w:val="00731893"/>
    <w:rsid w:val="007323F3"/>
    <w:rsid w:val="00732E3A"/>
    <w:rsid w:val="00732F12"/>
    <w:rsid w:val="00733229"/>
    <w:rsid w:val="007333FA"/>
    <w:rsid w:val="00734844"/>
    <w:rsid w:val="007358AB"/>
    <w:rsid w:val="007358D9"/>
    <w:rsid w:val="00735D33"/>
    <w:rsid w:val="00736BB9"/>
    <w:rsid w:val="00736F39"/>
    <w:rsid w:val="007373A0"/>
    <w:rsid w:val="00740695"/>
    <w:rsid w:val="00742EE4"/>
    <w:rsid w:val="00743132"/>
    <w:rsid w:val="0074489A"/>
    <w:rsid w:val="00745160"/>
    <w:rsid w:val="0074714A"/>
    <w:rsid w:val="00747864"/>
    <w:rsid w:val="00750163"/>
    <w:rsid w:val="00750B65"/>
    <w:rsid w:val="007510C8"/>
    <w:rsid w:val="00753DF0"/>
    <w:rsid w:val="00753F90"/>
    <w:rsid w:val="0075415F"/>
    <w:rsid w:val="00755370"/>
    <w:rsid w:val="00756802"/>
    <w:rsid w:val="007573FD"/>
    <w:rsid w:val="00757471"/>
    <w:rsid w:val="00761B95"/>
    <w:rsid w:val="00761C3D"/>
    <w:rsid w:val="00762F0C"/>
    <w:rsid w:val="00763241"/>
    <w:rsid w:val="0076663C"/>
    <w:rsid w:val="007667DD"/>
    <w:rsid w:val="00766C55"/>
    <w:rsid w:val="0077066C"/>
    <w:rsid w:val="0077107E"/>
    <w:rsid w:val="0077245A"/>
    <w:rsid w:val="00772889"/>
    <w:rsid w:val="00774379"/>
    <w:rsid w:val="00777187"/>
    <w:rsid w:val="00777655"/>
    <w:rsid w:val="0078167B"/>
    <w:rsid w:val="0078176F"/>
    <w:rsid w:val="007827B2"/>
    <w:rsid w:val="007841A1"/>
    <w:rsid w:val="007845FD"/>
    <w:rsid w:val="00784910"/>
    <w:rsid w:val="00784D45"/>
    <w:rsid w:val="007860B2"/>
    <w:rsid w:val="0078644D"/>
    <w:rsid w:val="00787D1D"/>
    <w:rsid w:val="007903EE"/>
    <w:rsid w:val="0079181F"/>
    <w:rsid w:val="00793F57"/>
    <w:rsid w:val="0079440C"/>
    <w:rsid w:val="00794C93"/>
    <w:rsid w:val="00795B56"/>
    <w:rsid w:val="007963A9"/>
    <w:rsid w:val="00797433"/>
    <w:rsid w:val="007A084E"/>
    <w:rsid w:val="007A1F77"/>
    <w:rsid w:val="007A3222"/>
    <w:rsid w:val="007A3AD2"/>
    <w:rsid w:val="007A5003"/>
    <w:rsid w:val="007A59A8"/>
    <w:rsid w:val="007A6940"/>
    <w:rsid w:val="007A694D"/>
    <w:rsid w:val="007A6B0D"/>
    <w:rsid w:val="007A72F1"/>
    <w:rsid w:val="007B13F1"/>
    <w:rsid w:val="007B178F"/>
    <w:rsid w:val="007B2A38"/>
    <w:rsid w:val="007B2D36"/>
    <w:rsid w:val="007B435A"/>
    <w:rsid w:val="007B45E2"/>
    <w:rsid w:val="007B54F8"/>
    <w:rsid w:val="007B61EF"/>
    <w:rsid w:val="007B6D8F"/>
    <w:rsid w:val="007B741C"/>
    <w:rsid w:val="007C040F"/>
    <w:rsid w:val="007C1304"/>
    <w:rsid w:val="007C23EE"/>
    <w:rsid w:val="007C2871"/>
    <w:rsid w:val="007C2C21"/>
    <w:rsid w:val="007C341C"/>
    <w:rsid w:val="007C372E"/>
    <w:rsid w:val="007C39F5"/>
    <w:rsid w:val="007C47EC"/>
    <w:rsid w:val="007C6E12"/>
    <w:rsid w:val="007C7243"/>
    <w:rsid w:val="007D0FA6"/>
    <w:rsid w:val="007D16F0"/>
    <w:rsid w:val="007D39CB"/>
    <w:rsid w:val="007D40C4"/>
    <w:rsid w:val="007D443C"/>
    <w:rsid w:val="007D633F"/>
    <w:rsid w:val="007D6BAB"/>
    <w:rsid w:val="007D6DD0"/>
    <w:rsid w:val="007D74A0"/>
    <w:rsid w:val="007D7A14"/>
    <w:rsid w:val="007D7D77"/>
    <w:rsid w:val="007D7FD1"/>
    <w:rsid w:val="007E1180"/>
    <w:rsid w:val="007E1AF4"/>
    <w:rsid w:val="007E2123"/>
    <w:rsid w:val="007E2233"/>
    <w:rsid w:val="007E38AA"/>
    <w:rsid w:val="007E3D34"/>
    <w:rsid w:val="007E494C"/>
    <w:rsid w:val="007E4E78"/>
    <w:rsid w:val="007E5136"/>
    <w:rsid w:val="007E540D"/>
    <w:rsid w:val="007E7CAA"/>
    <w:rsid w:val="007F1888"/>
    <w:rsid w:val="007F1D62"/>
    <w:rsid w:val="007F37FA"/>
    <w:rsid w:val="007F3B63"/>
    <w:rsid w:val="007F47D1"/>
    <w:rsid w:val="007F4BF7"/>
    <w:rsid w:val="007F5CC5"/>
    <w:rsid w:val="007F62D9"/>
    <w:rsid w:val="007F7B23"/>
    <w:rsid w:val="00801228"/>
    <w:rsid w:val="00802C4D"/>
    <w:rsid w:val="0080369E"/>
    <w:rsid w:val="00805AC8"/>
    <w:rsid w:val="00805FD2"/>
    <w:rsid w:val="0080706F"/>
    <w:rsid w:val="00807864"/>
    <w:rsid w:val="00807963"/>
    <w:rsid w:val="008079E8"/>
    <w:rsid w:val="00807BE7"/>
    <w:rsid w:val="00807EC5"/>
    <w:rsid w:val="00810273"/>
    <w:rsid w:val="0081033E"/>
    <w:rsid w:val="00810365"/>
    <w:rsid w:val="00810B8C"/>
    <w:rsid w:val="00811161"/>
    <w:rsid w:val="0081216B"/>
    <w:rsid w:val="008129EC"/>
    <w:rsid w:val="008130A0"/>
    <w:rsid w:val="008135C3"/>
    <w:rsid w:val="0081362B"/>
    <w:rsid w:val="0081363C"/>
    <w:rsid w:val="00813814"/>
    <w:rsid w:val="00813B86"/>
    <w:rsid w:val="0081487E"/>
    <w:rsid w:val="00814ACA"/>
    <w:rsid w:val="00815382"/>
    <w:rsid w:val="008169A0"/>
    <w:rsid w:val="00817869"/>
    <w:rsid w:val="00817933"/>
    <w:rsid w:val="00817C0F"/>
    <w:rsid w:val="00820AE7"/>
    <w:rsid w:val="00822A27"/>
    <w:rsid w:val="00822BA4"/>
    <w:rsid w:val="00822FBF"/>
    <w:rsid w:val="008230E3"/>
    <w:rsid w:val="00823593"/>
    <w:rsid w:val="0082443F"/>
    <w:rsid w:val="0082481E"/>
    <w:rsid w:val="00824BF8"/>
    <w:rsid w:val="00824EDB"/>
    <w:rsid w:val="00825A0A"/>
    <w:rsid w:val="00826091"/>
    <w:rsid w:val="008267E7"/>
    <w:rsid w:val="0083020A"/>
    <w:rsid w:val="008314FC"/>
    <w:rsid w:val="008316B7"/>
    <w:rsid w:val="00834415"/>
    <w:rsid w:val="00834BE5"/>
    <w:rsid w:val="00834F2E"/>
    <w:rsid w:val="0083596F"/>
    <w:rsid w:val="00837275"/>
    <w:rsid w:val="00837A9E"/>
    <w:rsid w:val="008404B8"/>
    <w:rsid w:val="00841376"/>
    <w:rsid w:val="00841B50"/>
    <w:rsid w:val="0084286B"/>
    <w:rsid w:val="00843AD6"/>
    <w:rsid w:val="008442BE"/>
    <w:rsid w:val="00844327"/>
    <w:rsid w:val="00844866"/>
    <w:rsid w:val="00846939"/>
    <w:rsid w:val="00846F5C"/>
    <w:rsid w:val="00847505"/>
    <w:rsid w:val="00850149"/>
    <w:rsid w:val="008510B2"/>
    <w:rsid w:val="00851DFC"/>
    <w:rsid w:val="00853080"/>
    <w:rsid w:val="008536F5"/>
    <w:rsid w:val="00855019"/>
    <w:rsid w:val="008562FA"/>
    <w:rsid w:val="00856478"/>
    <w:rsid w:val="00856B96"/>
    <w:rsid w:val="00856E01"/>
    <w:rsid w:val="00857434"/>
    <w:rsid w:val="00857F09"/>
    <w:rsid w:val="00857FFE"/>
    <w:rsid w:val="0086087D"/>
    <w:rsid w:val="00860BD3"/>
    <w:rsid w:val="00860E8D"/>
    <w:rsid w:val="008616A7"/>
    <w:rsid w:val="008620C8"/>
    <w:rsid w:val="00862485"/>
    <w:rsid w:val="00863344"/>
    <w:rsid w:val="008634E2"/>
    <w:rsid w:val="00863520"/>
    <w:rsid w:val="00864581"/>
    <w:rsid w:val="0086496D"/>
    <w:rsid w:val="0086587A"/>
    <w:rsid w:val="0086600C"/>
    <w:rsid w:val="00871325"/>
    <w:rsid w:val="00871339"/>
    <w:rsid w:val="008728A2"/>
    <w:rsid w:val="008743F8"/>
    <w:rsid w:val="00874658"/>
    <w:rsid w:val="00875FD5"/>
    <w:rsid w:val="008775C6"/>
    <w:rsid w:val="0087778D"/>
    <w:rsid w:val="00880CAB"/>
    <w:rsid w:val="00881936"/>
    <w:rsid w:val="00881ABB"/>
    <w:rsid w:val="00881D68"/>
    <w:rsid w:val="0088227A"/>
    <w:rsid w:val="0088292E"/>
    <w:rsid w:val="008834FA"/>
    <w:rsid w:val="00884259"/>
    <w:rsid w:val="00884D34"/>
    <w:rsid w:val="00885091"/>
    <w:rsid w:val="00886867"/>
    <w:rsid w:val="008879EB"/>
    <w:rsid w:val="00890ACE"/>
    <w:rsid w:val="00891B28"/>
    <w:rsid w:val="00892087"/>
    <w:rsid w:val="00892AC8"/>
    <w:rsid w:val="00892B3F"/>
    <w:rsid w:val="00892B86"/>
    <w:rsid w:val="0089655C"/>
    <w:rsid w:val="008968F2"/>
    <w:rsid w:val="00896B62"/>
    <w:rsid w:val="008976B9"/>
    <w:rsid w:val="00897A7E"/>
    <w:rsid w:val="008A0D91"/>
    <w:rsid w:val="008A0EDE"/>
    <w:rsid w:val="008A163B"/>
    <w:rsid w:val="008A17C8"/>
    <w:rsid w:val="008A1944"/>
    <w:rsid w:val="008A24B5"/>
    <w:rsid w:val="008A3069"/>
    <w:rsid w:val="008A4455"/>
    <w:rsid w:val="008A46A6"/>
    <w:rsid w:val="008A480D"/>
    <w:rsid w:val="008A4B46"/>
    <w:rsid w:val="008A50C1"/>
    <w:rsid w:val="008A5991"/>
    <w:rsid w:val="008A64AF"/>
    <w:rsid w:val="008A64DE"/>
    <w:rsid w:val="008A67C2"/>
    <w:rsid w:val="008B2595"/>
    <w:rsid w:val="008B297C"/>
    <w:rsid w:val="008B324F"/>
    <w:rsid w:val="008B350B"/>
    <w:rsid w:val="008B3F3B"/>
    <w:rsid w:val="008B48AD"/>
    <w:rsid w:val="008B4A9C"/>
    <w:rsid w:val="008B596C"/>
    <w:rsid w:val="008B5C78"/>
    <w:rsid w:val="008B5CEE"/>
    <w:rsid w:val="008B6804"/>
    <w:rsid w:val="008B6E2C"/>
    <w:rsid w:val="008B7102"/>
    <w:rsid w:val="008B76F5"/>
    <w:rsid w:val="008C1871"/>
    <w:rsid w:val="008C1E26"/>
    <w:rsid w:val="008C1EA2"/>
    <w:rsid w:val="008C2099"/>
    <w:rsid w:val="008C20E2"/>
    <w:rsid w:val="008C24BE"/>
    <w:rsid w:val="008C41CE"/>
    <w:rsid w:val="008C519C"/>
    <w:rsid w:val="008C5212"/>
    <w:rsid w:val="008C576F"/>
    <w:rsid w:val="008C5AC7"/>
    <w:rsid w:val="008C7D79"/>
    <w:rsid w:val="008C7FBB"/>
    <w:rsid w:val="008D077A"/>
    <w:rsid w:val="008D0DBC"/>
    <w:rsid w:val="008D132D"/>
    <w:rsid w:val="008D3019"/>
    <w:rsid w:val="008D3111"/>
    <w:rsid w:val="008D3EE2"/>
    <w:rsid w:val="008D46D6"/>
    <w:rsid w:val="008D60B6"/>
    <w:rsid w:val="008D75F1"/>
    <w:rsid w:val="008D7B61"/>
    <w:rsid w:val="008E1498"/>
    <w:rsid w:val="008E1BFC"/>
    <w:rsid w:val="008E2BE7"/>
    <w:rsid w:val="008E323C"/>
    <w:rsid w:val="008E3B11"/>
    <w:rsid w:val="008E3EB7"/>
    <w:rsid w:val="008E4514"/>
    <w:rsid w:val="008E47B2"/>
    <w:rsid w:val="008E48FF"/>
    <w:rsid w:val="008E5986"/>
    <w:rsid w:val="008E61E8"/>
    <w:rsid w:val="008E71F4"/>
    <w:rsid w:val="008E7354"/>
    <w:rsid w:val="008E783F"/>
    <w:rsid w:val="008F0D9C"/>
    <w:rsid w:val="008F178F"/>
    <w:rsid w:val="008F1EF3"/>
    <w:rsid w:val="008F270A"/>
    <w:rsid w:val="008F2A87"/>
    <w:rsid w:val="008F3B84"/>
    <w:rsid w:val="008F3B97"/>
    <w:rsid w:val="008F4669"/>
    <w:rsid w:val="008F4FB1"/>
    <w:rsid w:val="008F52C4"/>
    <w:rsid w:val="008F5394"/>
    <w:rsid w:val="008F679D"/>
    <w:rsid w:val="008F6C80"/>
    <w:rsid w:val="008F7000"/>
    <w:rsid w:val="008F77F7"/>
    <w:rsid w:val="009003AE"/>
    <w:rsid w:val="009016F5"/>
    <w:rsid w:val="0090196F"/>
    <w:rsid w:val="00901DAB"/>
    <w:rsid w:val="00902E3C"/>
    <w:rsid w:val="009031D5"/>
    <w:rsid w:val="00903536"/>
    <w:rsid w:val="009049B7"/>
    <w:rsid w:val="00904C19"/>
    <w:rsid w:val="00905412"/>
    <w:rsid w:val="00905DC7"/>
    <w:rsid w:val="009077FD"/>
    <w:rsid w:val="00910E66"/>
    <w:rsid w:val="00912288"/>
    <w:rsid w:val="00912341"/>
    <w:rsid w:val="0091347D"/>
    <w:rsid w:val="009140D6"/>
    <w:rsid w:val="00914B72"/>
    <w:rsid w:val="00915083"/>
    <w:rsid w:val="00915801"/>
    <w:rsid w:val="0091676A"/>
    <w:rsid w:val="009168BF"/>
    <w:rsid w:val="00916DAA"/>
    <w:rsid w:val="009177C1"/>
    <w:rsid w:val="0092015D"/>
    <w:rsid w:val="009213EC"/>
    <w:rsid w:val="00921782"/>
    <w:rsid w:val="009219EC"/>
    <w:rsid w:val="009227C7"/>
    <w:rsid w:val="00923EE3"/>
    <w:rsid w:val="00925261"/>
    <w:rsid w:val="00925DD8"/>
    <w:rsid w:val="00927010"/>
    <w:rsid w:val="0092796E"/>
    <w:rsid w:val="00927F58"/>
    <w:rsid w:val="00927F8D"/>
    <w:rsid w:val="00930033"/>
    <w:rsid w:val="00932727"/>
    <w:rsid w:val="009343E9"/>
    <w:rsid w:val="0093448F"/>
    <w:rsid w:val="00934F1C"/>
    <w:rsid w:val="00935190"/>
    <w:rsid w:val="00935EBB"/>
    <w:rsid w:val="00936B96"/>
    <w:rsid w:val="00937497"/>
    <w:rsid w:val="00937A51"/>
    <w:rsid w:val="00940D62"/>
    <w:rsid w:val="00941213"/>
    <w:rsid w:val="00941E44"/>
    <w:rsid w:val="00941FE4"/>
    <w:rsid w:val="009425AC"/>
    <w:rsid w:val="00942AC3"/>
    <w:rsid w:val="00942ED7"/>
    <w:rsid w:val="00943AA9"/>
    <w:rsid w:val="0094413A"/>
    <w:rsid w:val="009441DF"/>
    <w:rsid w:val="00944A43"/>
    <w:rsid w:val="00944C90"/>
    <w:rsid w:val="00944F9E"/>
    <w:rsid w:val="00944FD1"/>
    <w:rsid w:val="009457EC"/>
    <w:rsid w:val="009460BC"/>
    <w:rsid w:val="00947C53"/>
    <w:rsid w:val="009504BA"/>
    <w:rsid w:val="00950AF9"/>
    <w:rsid w:val="00951013"/>
    <w:rsid w:val="00954825"/>
    <w:rsid w:val="00956C3F"/>
    <w:rsid w:val="00957503"/>
    <w:rsid w:val="00957509"/>
    <w:rsid w:val="00957BD5"/>
    <w:rsid w:val="00957EB3"/>
    <w:rsid w:val="0096066B"/>
    <w:rsid w:val="00960A6B"/>
    <w:rsid w:val="00960E93"/>
    <w:rsid w:val="0096132E"/>
    <w:rsid w:val="00961895"/>
    <w:rsid w:val="00962800"/>
    <w:rsid w:val="009630AF"/>
    <w:rsid w:val="00963593"/>
    <w:rsid w:val="009645F9"/>
    <w:rsid w:val="00966578"/>
    <w:rsid w:val="00970658"/>
    <w:rsid w:val="00972436"/>
    <w:rsid w:val="0097396D"/>
    <w:rsid w:val="00974B7A"/>
    <w:rsid w:val="00974CA1"/>
    <w:rsid w:val="0097516E"/>
    <w:rsid w:val="0098157D"/>
    <w:rsid w:val="009817AD"/>
    <w:rsid w:val="00981FC5"/>
    <w:rsid w:val="00982A5A"/>
    <w:rsid w:val="00982CCB"/>
    <w:rsid w:val="00983CFE"/>
    <w:rsid w:val="0098470F"/>
    <w:rsid w:val="00985499"/>
    <w:rsid w:val="00986506"/>
    <w:rsid w:val="009874E7"/>
    <w:rsid w:val="00990E1D"/>
    <w:rsid w:val="00992859"/>
    <w:rsid w:val="0099331A"/>
    <w:rsid w:val="009937AF"/>
    <w:rsid w:val="0099397A"/>
    <w:rsid w:val="009A01F9"/>
    <w:rsid w:val="009A0A47"/>
    <w:rsid w:val="009A196E"/>
    <w:rsid w:val="009A2151"/>
    <w:rsid w:val="009A22EC"/>
    <w:rsid w:val="009A237B"/>
    <w:rsid w:val="009A3C4B"/>
    <w:rsid w:val="009A44B2"/>
    <w:rsid w:val="009A5442"/>
    <w:rsid w:val="009A58BF"/>
    <w:rsid w:val="009A58FC"/>
    <w:rsid w:val="009A6A2E"/>
    <w:rsid w:val="009A7997"/>
    <w:rsid w:val="009B02C0"/>
    <w:rsid w:val="009B1987"/>
    <w:rsid w:val="009B1A5A"/>
    <w:rsid w:val="009B2006"/>
    <w:rsid w:val="009B2104"/>
    <w:rsid w:val="009B27D3"/>
    <w:rsid w:val="009B3FBD"/>
    <w:rsid w:val="009B4560"/>
    <w:rsid w:val="009B4785"/>
    <w:rsid w:val="009B529F"/>
    <w:rsid w:val="009B5B69"/>
    <w:rsid w:val="009B6AA5"/>
    <w:rsid w:val="009B746C"/>
    <w:rsid w:val="009C00EB"/>
    <w:rsid w:val="009C0DD2"/>
    <w:rsid w:val="009C1D9A"/>
    <w:rsid w:val="009C3160"/>
    <w:rsid w:val="009C3710"/>
    <w:rsid w:val="009C5721"/>
    <w:rsid w:val="009C6B47"/>
    <w:rsid w:val="009C6B51"/>
    <w:rsid w:val="009C71DC"/>
    <w:rsid w:val="009C7318"/>
    <w:rsid w:val="009C794F"/>
    <w:rsid w:val="009D22C8"/>
    <w:rsid w:val="009D3E9D"/>
    <w:rsid w:val="009D4111"/>
    <w:rsid w:val="009D4827"/>
    <w:rsid w:val="009D6D16"/>
    <w:rsid w:val="009E192B"/>
    <w:rsid w:val="009E3FA0"/>
    <w:rsid w:val="009E4BBE"/>
    <w:rsid w:val="009E4EAE"/>
    <w:rsid w:val="009E4F3D"/>
    <w:rsid w:val="009E7C5E"/>
    <w:rsid w:val="009F065B"/>
    <w:rsid w:val="009F109A"/>
    <w:rsid w:val="009F10E0"/>
    <w:rsid w:val="009F1445"/>
    <w:rsid w:val="009F1F42"/>
    <w:rsid w:val="009F32BD"/>
    <w:rsid w:val="009F3848"/>
    <w:rsid w:val="009F6196"/>
    <w:rsid w:val="009F6699"/>
    <w:rsid w:val="009F72D0"/>
    <w:rsid w:val="009F79E3"/>
    <w:rsid w:val="00A001BA"/>
    <w:rsid w:val="00A01899"/>
    <w:rsid w:val="00A03667"/>
    <w:rsid w:val="00A03E15"/>
    <w:rsid w:val="00A046E4"/>
    <w:rsid w:val="00A04AA3"/>
    <w:rsid w:val="00A06530"/>
    <w:rsid w:val="00A06C07"/>
    <w:rsid w:val="00A075B6"/>
    <w:rsid w:val="00A113EE"/>
    <w:rsid w:val="00A11A86"/>
    <w:rsid w:val="00A12639"/>
    <w:rsid w:val="00A1278C"/>
    <w:rsid w:val="00A13692"/>
    <w:rsid w:val="00A14915"/>
    <w:rsid w:val="00A14D3C"/>
    <w:rsid w:val="00A15685"/>
    <w:rsid w:val="00A170EB"/>
    <w:rsid w:val="00A20D55"/>
    <w:rsid w:val="00A216BA"/>
    <w:rsid w:val="00A21F52"/>
    <w:rsid w:val="00A228EC"/>
    <w:rsid w:val="00A22A40"/>
    <w:rsid w:val="00A22AC7"/>
    <w:rsid w:val="00A22BE1"/>
    <w:rsid w:val="00A230EA"/>
    <w:rsid w:val="00A240A2"/>
    <w:rsid w:val="00A25681"/>
    <w:rsid w:val="00A25833"/>
    <w:rsid w:val="00A25F44"/>
    <w:rsid w:val="00A263FC"/>
    <w:rsid w:val="00A26776"/>
    <w:rsid w:val="00A30213"/>
    <w:rsid w:val="00A320E6"/>
    <w:rsid w:val="00A33413"/>
    <w:rsid w:val="00A34216"/>
    <w:rsid w:val="00A34F6B"/>
    <w:rsid w:val="00A368E1"/>
    <w:rsid w:val="00A369B4"/>
    <w:rsid w:val="00A36B27"/>
    <w:rsid w:val="00A36C57"/>
    <w:rsid w:val="00A420EC"/>
    <w:rsid w:val="00A42274"/>
    <w:rsid w:val="00A428FE"/>
    <w:rsid w:val="00A4317A"/>
    <w:rsid w:val="00A44623"/>
    <w:rsid w:val="00A4527E"/>
    <w:rsid w:val="00A45FD5"/>
    <w:rsid w:val="00A46FF8"/>
    <w:rsid w:val="00A4773A"/>
    <w:rsid w:val="00A47BBB"/>
    <w:rsid w:val="00A520EE"/>
    <w:rsid w:val="00A5322A"/>
    <w:rsid w:val="00A544F7"/>
    <w:rsid w:val="00A5486F"/>
    <w:rsid w:val="00A55952"/>
    <w:rsid w:val="00A55F12"/>
    <w:rsid w:val="00A56541"/>
    <w:rsid w:val="00A56AE3"/>
    <w:rsid w:val="00A57343"/>
    <w:rsid w:val="00A57773"/>
    <w:rsid w:val="00A57E19"/>
    <w:rsid w:val="00A61552"/>
    <w:rsid w:val="00A62A04"/>
    <w:rsid w:val="00A62E89"/>
    <w:rsid w:val="00A637E3"/>
    <w:rsid w:val="00A63E94"/>
    <w:rsid w:val="00A64063"/>
    <w:rsid w:val="00A64652"/>
    <w:rsid w:val="00A64E57"/>
    <w:rsid w:val="00A66951"/>
    <w:rsid w:val="00A6695C"/>
    <w:rsid w:val="00A671A6"/>
    <w:rsid w:val="00A6766A"/>
    <w:rsid w:val="00A67C2C"/>
    <w:rsid w:val="00A704F6"/>
    <w:rsid w:val="00A71829"/>
    <w:rsid w:val="00A74E53"/>
    <w:rsid w:val="00A74EFA"/>
    <w:rsid w:val="00A76A9F"/>
    <w:rsid w:val="00A77430"/>
    <w:rsid w:val="00A7779E"/>
    <w:rsid w:val="00A77968"/>
    <w:rsid w:val="00A77D6E"/>
    <w:rsid w:val="00A801D2"/>
    <w:rsid w:val="00A80EEE"/>
    <w:rsid w:val="00A810FC"/>
    <w:rsid w:val="00A81948"/>
    <w:rsid w:val="00A826CE"/>
    <w:rsid w:val="00A84158"/>
    <w:rsid w:val="00A8517D"/>
    <w:rsid w:val="00A8638E"/>
    <w:rsid w:val="00A86D82"/>
    <w:rsid w:val="00A870E7"/>
    <w:rsid w:val="00A87A7F"/>
    <w:rsid w:val="00A90573"/>
    <w:rsid w:val="00A9419F"/>
    <w:rsid w:val="00A95486"/>
    <w:rsid w:val="00A954FD"/>
    <w:rsid w:val="00A95A63"/>
    <w:rsid w:val="00A96036"/>
    <w:rsid w:val="00A965A8"/>
    <w:rsid w:val="00AA0A03"/>
    <w:rsid w:val="00AA0CBB"/>
    <w:rsid w:val="00AA0D65"/>
    <w:rsid w:val="00AA0FED"/>
    <w:rsid w:val="00AA1649"/>
    <w:rsid w:val="00AA1B90"/>
    <w:rsid w:val="00AA2006"/>
    <w:rsid w:val="00AA21F7"/>
    <w:rsid w:val="00AA3224"/>
    <w:rsid w:val="00AA36BD"/>
    <w:rsid w:val="00AA3F08"/>
    <w:rsid w:val="00AA45BD"/>
    <w:rsid w:val="00AA4E24"/>
    <w:rsid w:val="00AA5801"/>
    <w:rsid w:val="00AA5A87"/>
    <w:rsid w:val="00AA5CBB"/>
    <w:rsid w:val="00AA6CD1"/>
    <w:rsid w:val="00AA7075"/>
    <w:rsid w:val="00AB2A0B"/>
    <w:rsid w:val="00AB357D"/>
    <w:rsid w:val="00AB3A31"/>
    <w:rsid w:val="00AB3B8F"/>
    <w:rsid w:val="00AB40E2"/>
    <w:rsid w:val="00AB41FE"/>
    <w:rsid w:val="00AB5E7C"/>
    <w:rsid w:val="00AB5EC5"/>
    <w:rsid w:val="00AB7644"/>
    <w:rsid w:val="00AC1F93"/>
    <w:rsid w:val="00AC2332"/>
    <w:rsid w:val="00AC2531"/>
    <w:rsid w:val="00AC359A"/>
    <w:rsid w:val="00AC3AC4"/>
    <w:rsid w:val="00AC3B00"/>
    <w:rsid w:val="00AC49D2"/>
    <w:rsid w:val="00AC6935"/>
    <w:rsid w:val="00AC6E7C"/>
    <w:rsid w:val="00AD1722"/>
    <w:rsid w:val="00AD1B46"/>
    <w:rsid w:val="00AD1D9E"/>
    <w:rsid w:val="00AD1E68"/>
    <w:rsid w:val="00AD2607"/>
    <w:rsid w:val="00AD2A01"/>
    <w:rsid w:val="00AD32A1"/>
    <w:rsid w:val="00AD3509"/>
    <w:rsid w:val="00AD4DB3"/>
    <w:rsid w:val="00AD794B"/>
    <w:rsid w:val="00AD7C1C"/>
    <w:rsid w:val="00AD7EEB"/>
    <w:rsid w:val="00AE0295"/>
    <w:rsid w:val="00AE11FC"/>
    <w:rsid w:val="00AE1910"/>
    <w:rsid w:val="00AE254C"/>
    <w:rsid w:val="00AE35D1"/>
    <w:rsid w:val="00AE45A2"/>
    <w:rsid w:val="00AE5C2E"/>
    <w:rsid w:val="00AE6C85"/>
    <w:rsid w:val="00AE6F3A"/>
    <w:rsid w:val="00AE71EA"/>
    <w:rsid w:val="00AE74D3"/>
    <w:rsid w:val="00AE7F23"/>
    <w:rsid w:val="00AF0815"/>
    <w:rsid w:val="00AF432D"/>
    <w:rsid w:val="00AF5752"/>
    <w:rsid w:val="00AF6DAA"/>
    <w:rsid w:val="00AF7A70"/>
    <w:rsid w:val="00B01006"/>
    <w:rsid w:val="00B02C80"/>
    <w:rsid w:val="00B03E15"/>
    <w:rsid w:val="00B03E57"/>
    <w:rsid w:val="00B05D8A"/>
    <w:rsid w:val="00B070BF"/>
    <w:rsid w:val="00B07BF9"/>
    <w:rsid w:val="00B10C5D"/>
    <w:rsid w:val="00B12611"/>
    <w:rsid w:val="00B12B97"/>
    <w:rsid w:val="00B13151"/>
    <w:rsid w:val="00B1326A"/>
    <w:rsid w:val="00B136B7"/>
    <w:rsid w:val="00B15A35"/>
    <w:rsid w:val="00B2090A"/>
    <w:rsid w:val="00B20C39"/>
    <w:rsid w:val="00B216B5"/>
    <w:rsid w:val="00B21A9F"/>
    <w:rsid w:val="00B21E99"/>
    <w:rsid w:val="00B22245"/>
    <w:rsid w:val="00B247D4"/>
    <w:rsid w:val="00B253DC"/>
    <w:rsid w:val="00B25BD2"/>
    <w:rsid w:val="00B25D0E"/>
    <w:rsid w:val="00B25FDA"/>
    <w:rsid w:val="00B26533"/>
    <w:rsid w:val="00B26B72"/>
    <w:rsid w:val="00B2757C"/>
    <w:rsid w:val="00B27C1D"/>
    <w:rsid w:val="00B307AF"/>
    <w:rsid w:val="00B307BE"/>
    <w:rsid w:val="00B3084D"/>
    <w:rsid w:val="00B30CDB"/>
    <w:rsid w:val="00B31267"/>
    <w:rsid w:val="00B31343"/>
    <w:rsid w:val="00B323DF"/>
    <w:rsid w:val="00B33904"/>
    <w:rsid w:val="00B34CFA"/>
    <w:rsid w:val="00B353DC"/>
    <w:rsid w:val="00B407A4"/>
    <w:rsid w:val="00B43B2C"/>
    <w:rsid w:val="00B453B9"/>
    <w:rsid w:val="00B45A66"/>
    <w:rsid w:val="00B466A6"/>
    <w:rsid w:val="00B47014"/>
    <w:rsid w:val="00B500C4"/>
    <w:rsid w:val="00B50163"/>
    <w:rsid w:val="00B51D0B"/>
    <w:rsid w:val="00B51E41"/>
    <w:rsid w:val="00B53E0F"/>
    <w:rsid w:val="00B5441E"/>
    <w:rsid w:val="00B54AC4"/>
    <w:rsid w:val="00B55AAD"/>
    <w:rsid w:val="00B573E3"/>
    <w:rsid w:val="00B60301"/>
    <w:rsid w:val="00B618F4"/>
    <w:rsid w:val="00B61AD8"/>
    <w:rsid w:val="00B628C0"/>
    <w:rsid w:val="00B63A6B"/>
    <w:rsid w:val="00B63C14"/>
    <w:rsid w:val="00B6443F"/>
    <w:rsid w:val="00B65036"/>
    <w:rsid w:val="00B658FE"/>
    <w:rsid w:val="00B65DDC"/>
    <w:rsid w:val="00B65EA7"/>
    <w:rsid w:val="00B6613B"/>
    <w:rsid w:val="00B6687E"/>
    <w:rsid w:val="00B66D9B"/>
    <w:rsid w:val="00B67A04"/>
    <w:rsid w:val="00B67A84"/>
    <w:rsid w:val="00B715E0"/>
    <w:rsid w:val="00B71633"/>
    <w:rsid w:val="00B71F26"/>
    <w:rsid w:val="00B71F96"/>
    <w:rsid w:val="00B720D8"/>
    <w:rsid w:val="00B72CF3"/>
    <w:rsid w:val="00B72F45"/>
    <w:rsid w:val="00B73B51"/>
    <w:rsid w:val="00B741A1"/>
    <w:rsid w:val="00B75409"/>
    <w:rsid w:val="00B7589D"/>
    <w:rsid w:val="00B7609B"/>
    <w:rsid w:val="00B76310"/>
    <w:rsid w:val="00B80102"/>
    <w:rsid w:val="00B8083F"/>
    <w:rsid w:val="00B80FA3"/>
    <w:rsid w:val="00B8236A"/>
    <w:rsid w:val="00B82E11"/>
    <w:rsid w:val="00B8303F"/>
    <w:rsid w:val="00B83096"/>
    <w:rsid w:val="00B84402"/>
    <w:rsid w:val="00B84C7D"/>
    <w:rsid w:val="00B87AEA"/>
    <w:rsid w:val="00B87BA5"/>
    <w:rsid w:val="00B90A5B"/>
    <w:rsid w:val="00B9320A"/>
    <w:rsid w:val="00B934A9"/>
    <w:rsid w:val="00B94594"/>
    <w:rsid w:val="00B953B8"/>
    <w:rsid w:val="00B96CFF"/>
    <w:rsid w:val="00BA0132"/>
    <w:rsid w:val="00BA0F58"/>
    <w:rsid w:val="00BA1849"/>
    <w:rsid w:val="00BA1914"/>
    <w:rsid w:val="00BA4B4E"/>
    <w:rsid w:val="00BA4D75"/>
    <w:rsid w:val="00BB0A8B"/>
    <w:rsid w:val="00BB1FA0"/>
    <w:rsid w:val="00BB4131"/>
    <w:rsid w:val="00BC0D4E"/>
    <w:rsid w:val="00BC35A3"/>
    <w:rsid w:val="00BC35DE"/>
    <w:rsid w:val="00BC4701"/>
    <w:rsid w:val="00BC50ED"/>
    <w:rsid w:val="00BC562F"/>
    <w:rsid w:val="00BC5971"/>
    <w:rsid w:val="00BD054A"/>
    <w:rsid w:val="00BD0A93"/>
    <w:rsid w:val="00BD0B3E"/>
    <w:rsid w:val="00BD0DA8"/>
    <w:rsid w:val="00BD1972"/>
    <w:rsid w:val="00BD2DA8"/>
    <w:rsid w:val="00BD2EE6"/>
    <w:rsid w:val="00BD5BF2"/>
    <w:rsid w:val="00BD695B"/>
    <w:rsid w:val="00BD6E20"/>
    <w:rsid w:val="00BE0141"/>
    <w:rsid w:val="00BE0275"/>
    <w:rsid w:val="00BE1ECE"/>
    <w:rsid w:val="00BE3081"/>
    <w:rsid w:val="00BE34C8"/>
    <w:rsid w:val="00BE417C"/>
    <w:rsid w:val="00BE562A"/>
    <w:rsid w:val="00BE5E00"/>
    <w:rsid w:val="00BE5F82"/>
    <w:rsid w:val="00BE6683"/>
    <w:rsid w:val="00BE67A4"/>
    <w:rsid w:val="00BE7CDF"/>
    <w:rsid w:val="00BE7F3E"/>
    <w:rsid w:val="00BF00AD"/>
    <w:rsid w:val="00BF1240"/>
    <w:rsid w:val="00BF1745"/>
    <w:rsid w:val="00BF3E3B"/>
    <w:rsid w:val="00BF466D"/>
    <w:rsid w:val="00BF49C5"/>
    <w:rsid w:val="00BF4FFD"/>
    <w:rsid w:val="00BF5E46"/>
    <w:rsid w:val="00BF61A8"/>
    <w:rsid w:val="00BF6E7C"/>
    <w:rsid w:val="00BF714B"/>
    <w:rsid w:val="00BF7275"/>
    <w:rsid w:val="00BF7B17"/>
    <w:rsid w:val="00BF7BD3"/>
    <w:rsid w:val="00BF7FE3"/>
    <w:rsid w:val="00C02D8B"/>
    <w:rsid w:val="00C05DB3"/>
    <w:rsid w:val="00C05DDC"/>
    <w:rsid w:val="00C062FB"/>
    <w:rsid w:val="00C06926"/>
    <w:rsid w:val="00C076AE"/>
    <w:rsid w:val="00C07DEA"/>
    <w:rsid w:val="00C106FA"/>
    <w:rsid w:val="00C12162"/>
    <w:rsid w:val="00C12A7D"/>
    <w:rsid w:val="00C13D13"/>
    <w:rsid w:val="00C141CF"/>
    <w:rsid w:val="00C156C8"/>
    <w:rsid w:val="00C156FD"/>
    <w:rsid w:val="00C15AD3"/>
    <w:rsid w:val="00C16D37"/>
    <w:rsid w:val="00C17C86"/>
    <w:rsid w:val="00C202FC"/>
    <w:rsid w:val="00C211F5"/>
    <w:rsid w:val="00C21F43"/>
    <w:rsid w:val="00C2269F"/>
    <w:rsid w:val="00C22F6B"/>
    <w:rsid w:val="00C239F7"/>
    <w:rsid w:val="00C240AC"/>
    <w:rsid w:val="00C24279"/>
    <w:rsid w:val="00C2554C"/>
    <w:rsid w:val="00C25EEF"/>
    <w:rsid w:val="00C279B0"/>
    <w:rsid w:val="00C3055E"/>
    <w:rsid w:val="00C30DAA"/>
    <w:rsid w:val="00C31AFB"/>
    <w:rsid w:val="00C31BA0"/>
    <w:rsid w:val="00C32C5C"/>
    <w:rsid w:val="00C32DC0"/>
    <w:rsid w:val="00C32E27"/>
    <w:rsid w:val="00C33182"/>
    <w:rsid w:val="00C336ED"/>
    <w:rsid w:val="00C34113"/>
    <w:rsid w:val="00C34801"/>
    <w:rsid w:val="00C36302"/>
    <w:rsid w:val="00C3748C"/>
    <w:rsid w:val="00C40BD3"/>
    <w:rsid w:val="00C40C36"/>
    <w:rsid w:val="00C41650"/>
    <w:rsid w:val="00C41D15"/>
    <w:rsid w:val="00C41F39"/>
    <w:rsid w:val="00C43AAA"/>
    <w:rsid w:val="00C448C6"/>
    <w:rsid w:val="00C45671"/>
    <w:rsid w:val="00C45FC3"/>
    <w:rsid w:val="00C462F0"/>
    <w:rsid w:val="00C5012B"/>
    <w:rsid w:val="00C50619"/>
    <w:rsid w:val="00C50B75"/>
    <w:rsid w:val="00C50E05"/>
    <w:rsid w:val="00C515C7"/>
    <w:rsid w:val="00C53C5E"/>
    <w:rsid w:val="00C54E24"/>
    <w:rsid w:val="00C5535B"/>
    <w:rsid w:val="00C55B4A"/>
    <w:rsid w:val="00C567D7"/>
    <w:rsid w:val="00C56BD5"/>
    <w:rsid w:val="00C56CBC"/>
    <w:rsid w:val="00C604AC"/>
    <w:rsid w:val="00C626C3"/>
    <w:rsid w:val="00C63281"/>
    <w:rsid w:val="00C634D3"/>
    <w:rsid w:val="00C63634"/>
    <w:rsid w:val="00C638A6"/>
    <w:rsid w:val="00C64689"/>
    <w:rsid w:val="00C6584A"/>
    <w:rsid w:val="00C66058"/>
    <w:rsid w:val="00C6725F"/>
    <w:rsid w:val="00C6747B"/>
    <w:rsid w:val="00C700CD"/>
    <w:rsid w:val="00C71110"/>
    <w:rsid w:val="00C72416"/>
    <w:rsid w:val="00C73C4A"/>
    <w:rsid w:val="00C7421B"/>
    <w:rsid w:val="00C747CA"/>
    <w:rsid w:val="00C77970"/>
    <w:rsid w:val="00C813E0"/>
    <w:rsid w:val="00C81550"/>
    <w:rsid w:val="00C8173B"/>
    <w:rsid w:val="00C82324"/>
    <w:rsid w:val="00C8263C"/>
    <w:rsid w:val="00C836D2"/>
    <w:rsid w:val="00C83B57"/>
    <w:rsid w:val="00C844FD"/>
    <w:rsid w:val="00C8592E"/>
    <w:rsid w:val="00C85EF2"/>
    <w:rsid w:val="00C87268"/>
    <w:rsid w:val="00C909E6"/>
    <w:rsid w:val="00C90A3F"/>
    <w:rsid w:val="00C91964"/>
    <w:rsid w:val="00C91BEE"/>
    <w:rsid w:val="00C92329"/>
    <w:rsid w:val="00C93643"/>
    <w:rsid w:val="00C93BE4"/>
    <w:rsid w:val="00C94558"/>
    <w:rsid w:val="00C951DF"/>
    <w:rsid w:val="00C96C14"/>
    <w:rsid w:val="00C97880"/>
    <w:rsid w:val="00C97DE5"/>
    <w:rsid w:val="00CA0D95"/>
    <w:rsid w:val="00CA11F8"/>
    <w:rsid w:val="00CA12BA"/>
    <w:rsid w:val="00CA1525"/>
    <w:rsid w:val="00CA1F99"/>
    <w:rsid w:val="00CA367A"/>
    <w:rsid w:val="00CA4354"/>
    <w:rsid w:val="00CA50D6"/>
    <w:rsid w:val="00CA5883"/>
    <w:rsid w:val="00CA6C1F"/>
    <w:rsid w:val="00CA6F2A"/>
    <w:rsid w:val="00CA7E38"/>
    <w:rsid w:val="00CB178C"/>
    <w:rsid w:val="00CB2A9D"/>
    <w:rsid w:val="00CB2FFD"/>
    <w:rsid w:val="00CB42FB"/>
    <w:rsid w:val="00CB49B6"/>
    <w:rsid w:val="00CB60D9"/>
    <w:rsid w:val="00CB6DB7"/>
    <w:rsid w:val="00CB7835"/>
    <w:rsid w:val="00CC03C1"/>
    <w:rsid w:val="00CC1BF3"/>
    <w:rsid w:val="00CC1F5E"/>
    <w:rsid w:val="00CC2D74"/>
    <w:rsid w:val="00CC3258"/>
    <w:rsid w:val="00CC3773"/>
    <w:rsid w:val="00CC404D"/>
    <w:rsid w:val="00CC578C"/>
    <w:rsid w:val="00CC5F16"/>
    <w:rsid w:val="00CC5FD0"/>
    <w:rsid w:val="00CC6319"/>
    <w:rsid w:val="00CC6710"/>
    <w:rsid w:val="00CC6E8D"/>
    <w:rsid w:val="00CD1A5C"/>
    <w:rsid w:val="00CD218F"/>
    <w:rsid w:val="00CD26E3"/>
    <w:rsid w:val="00CD2889"/>
    <w:rsid w:val="00CD3703"/>
    <w:rsid w:val="00CD475A"/>
    <w:rsid w:val="00CD581A"/>
    <w:rsid w:val="00CD60A1"/>
    <w:rsid w:val="00CD7DF7"/>
    <w:rsid w:val="00CE0560"/>
    <w:rsid w:val="00CE0E65"/>
    <w:rsid w:val="00CE1055"/>
    <w:rsid w:val="00CE1965"/>
    <w:rsid w:val="00CE4F39"/>
    <w:rsid w:val="00CE51D2"/>
    <w:rsid w:val="00CE54B0"/>
    <w:rsid w:val="00CE6A30"/>
    <w:rsid w:val="00CE74C9"/>
    <w:rsid w:val="00CE7FF6"/>
    <w:rsid w:val="00CF1555"/>
    <w:rsid w:val="00CF531D"/>
    <w:rsid w:val="00CF54E9"/>
    <w:rsid w:val="00CF6534"/>
    <w:rsid w:val="00CF6BF2"/>
    <w:rsid w:val="00D00E91"/>
    <w:rsid w:val="00D00EF8"/>
    <w:rsid w:val="00D01473"/>
    <w:rsid w:val="00D019CD"/>
    <w:rsid w:val="00D01F31"/>
    <w:rsid w:val="00D01F8F"/>
    <w:rsid w:val="00D03625"/>
    <w:rsid w:val="00D04AB7"/>
    <w:rsid w:val="00D05224"/>
    <w:rsid w:val="00D05C66"/>
    <w:rsid w:val="00D06DB4"/>
    <w:rsid w:val="00D07094"/>
    <w:rsid w:val="00D10599"/>
    <w:rsid w:val="00D1206C"/>
    <w:rsid w:val="00D1275D"/>
    <w:rsid w:val="00D12988"/>
    <w:rsid w:val="00D13713"/>
    <w:rsid w:val="00D1440F"/>
    <w:rsid w:val="00D15357"/>
    <w:rsid w:val="00D164AA"/>
    <w:rsid w:val="00D170AC"/>
    <w:rsid w:val="00D17604"/>
    <w:rsid w:val="00D17E68"/>
    <w:rsid w:val="00D20DA9"/>
    <w:rsid w:val="00D21E49"/>
    <w:rsid w:val="00D220FD"/>
    <w:rsid w:val="00D227FE"/>
    <w:rsid w:val="00D23985"/>
    <w:rsid w:val="00D240F6"/>
    <w:rsid w:val="00D25A63"/>
    <w:rsid w:val="00D26319"/>
    <w:rsid w:val="00D26894"/>
    <w:rsid w:val="00D27E07"/>
    <w:rsid w:val="00D3059F"/>
    <w:rsid w:val="00D3153E"/>
    <w:rsid w:val="00D31614"/>
    <w:rsid w:val="00D3226A"/>
    <w:rsid w:val="00D32789"/>
    <w:rsid w:val="00D3284A"/>
    <w:rsid w:val="00D331C5"/>
    <w:rsid w:val="00D33EE8"/>
    <w:rsid w:val="00D34026"/>
    <w:rsid w:val="00D345C7"/>
    <w:rsid w:val="00D358F4"/>
    <w:rsid w:val="00D360D0"/>
    <w:rsid w:val="00D372A0"/>
    <w:rsid w:val="00D374D3"/>
    <w:rsid w:val="00D37592"/>
    <w:rsid w:val="00D375B8"/>
    <w:rsid w:val="00D37DC0"/>
    <w:rsid w:val="00D40B3D"/>
    <w:rsid w:val="00D42474"/>
    <w:rsid w:val="00D445B4"/>
    <w:rsid w:val="00D44776"/>
    <w:rsid w:val="00D447A8"/>
    <w:rsid w:val="00D47D38"/>
    <w:rsid w:val="00D502EE"/>
    <w:rsid w:val="00D526B9"/>
    <w:rsid w:val="00D52C3B"/>
    <w:rsid w:val="00D52D8E"/>
    <w:rsid w:val="00D5350E"/>
    <w:rsid w:val="00D539C0"/>
    <w:rsid w:val="00D53C4A"/>
    <w:rsid w:val="00D54998"/>
    <w:rsid w:val="00D56B57"/>
    <w:rsid w:val="00D56B59"/>
    <w:rsid w:val="00D63CF7"/>
    <w:rsid w:val="00D65282"/>
    <w:rsid w:val="00D652D3"/>
    <w:rsid w:val="00D657AA"/>
    <w:rsid w:val="00D6753E"/>
    <w:rsid w:val="00D6782F"/>
    <w:rsid w:val="00D72A5F"/>
    <w:rsid w:val="00D72CFC"/>
    <w:rsid w:val="00D72FED"/>
    <w:rsid w:val="00D740CB"/>
    <w:rsid w:val="00D74FD7"/>
    <w:rsid w:val="00D75949"/>
    <w:rsid w:val="00D75F1C"/>
    <w:rsid w:val="00D75F37"/>
    <w:rsid w:val="00D76798"/>
    <w:rsid w:val="00D7713C"/>
    <w:rsid w:val="00D80B86"/>
    <w:rsid w:val="00D82A7D"/>
    <w:rsid w:val="00D83143"/>
    <w:rsid w:val="00D832C3"/>
    <w:rsid w:val="00D84639"/>
    <w:rsid w:val="00D84DF4"/>
    <w:rsid w:val="00D85513"/>
    <w:rsid w:val="00D8571E"/>
    <w:rsid w:val="00D87CA4"/>
    <w:rsid w:val="00D90787"/>
    <w:rsid w:val="00D90B9C"/>
    <w:rsid w:val="00D910EB"/>
    <w:rsid w:val="00D915F4"/>
    <w:rsid w:val="00D91BE1"/>
    <w:rsid w:val="00D91E08"/>
    <w:rsid w:val="00D92094"/>
    <w:rsid w:val="00D92DE1"/>
    <w:rsid w:val="00D935C7"/>
    <w:rsid w:val="00D9362A"/>
    <w:rsid w:val="00D94023"/>
    <w:rsid w:val="00D9530B"/>
    <w:rsid w:val="00D959ED"/>
    <w:rsid w:val="00D96E58"/>
    <w:rsid w:val="00D9798F"/>
    <w:rsid w:val="00D97ADC"/>
    <w:rsid w:val="00DA1593"/>
    <w:rsid w:val="00DA16BB"/>
    <w:rsid w:val="00DA41E8"/>
    <w:rsid w:val="00DA54D3"/>
    <w:rsid w:val="00DA68DD"/>
    <w:rsid w:val="00DA6D6B"/>
    <w:rsid w:val="00DA749C"/>
    <w:rsid w:val="00DB1D2C"/>
    <w:rsid w:val="00DB282A"/>
    <w:rsid w:val="00DB5D41"/>
    <w:rsid w:val="00DB5F2B"/>
    <w:rsid w:val="00DB6F67"/>
    <w:rsid w:val="00DB78C5"/>
    <w:rsid w:val="00DC012A"/>
    <w:rsid w:val="00DC0534"/>
    <w:rsid w:val="00DC1BDE"/>
    <w:rsid w:val="00DC459D"/>
    <w:rsid w:val="00DC494C"/>
    <w:rsid w:val="00DC507B"/>
    <w:rsid w:val="00DC7D2B"/>
    <w:rsid w:val="00DC7EF9"/>
    <w:rsid w:val="00DD03D5"/>
    <w:rsid w:val="00DD27E1"/>
    <w:rsid w:val="00DD2C8D"/>
    <w:rsid w:val="00DD327E"/>
    <w:rsid w:val="00DD43BC"/>
    <w:rsid w:val="00DD4878"/>
    <w:rsid w:val="00DD53AF"/>
    <w:rsid w:val="00DD5E4B"/>
    <w:rsid w:val="00DD64E2"/>
    <w:rsid w:val="00DD6A0C"/>
    <w:rsid w:val="00DD6D92"/>
    <w:rsid w:val="00DE113C"/>
    <w:rsid w:val="00DE19AB"/>
    <w:rsid w:val="00DE1AA7"/>
    <w:rsid w:val="00DE1E0C"/>
    <w:rsid w:val="00DE3268"/>
    <w:rsid w:val="00DE37DB"/>
    <w:rsid w:val="00DE539A"/>
    <w:rsid w:val="00DE65EB"/>
    <w:rsid w:val="00DE6AD6"/>
    <w:rsid w:val="00DE73D8"/>
    <w:rsid w:val="00DE7B79"/>
    <w:rsid w:val="00DF2779"/>
    <w:rsid w:val="00DF2DAB"/>
    <w:rsid w:val="00DF34AE"/>
    <w:rsid w:val="00DF3537"/>
    <w:rsid w:val="00DF38EA"/>
    <w:rsid w:val="00DF6382"/>
    <w:rsid w:val="00DF79B7"/>
    <w:rsid w:val="00E0002D"/>
    <w:rsid w:val="00E00A7B"/>
    <w:rsid w:val="00E017B9"/>
    <w:rsid w:val="00E01AA8"/>
    <w:rsid w:val="00E01BF3"/>
    <w:rsid w:val="00E03564"/>
    <w:rsid w:val="00E03901"/>
    <w:rsid w:val="00E04A7A"/>
    <w:rsid w:val="00E05A9C"/>
    <w:rsid w:val="00E05D7A"/>
    <w:rsid w:val="00E06205"/>
    <w:rsid w:val="00E06386"/>
    <w:rsid w:val="00E0641A"/>
    <w:rsid w:val="00E0666D"/>
    <w:rsid w:val="00E06ACD"/>
    <w:rsid w:val="00E06FA9"/>
    <w:rsid w:val="00E07A8F"/>
    <w:rsid w:val="00E111F8"/>
    <w:rsid w:val="00E113FF"/>
    <w:rsid w:val="00E11477"/>
    <w:rsid w:val="00E13A2B"/>
    <w:rsid w:val="00E142FA"/>
    <w:rsid w:val="00E14604"/>
    <w:rsid w:val="00E14F69"/>
    <w:rsid w:val="00E15080"/>
    <w:rsid w:val="00E1652A"/>
    <w:rsid w:val="00E16546"/>
    <w:rsid w:val="00E1689F"/>
    <w:rsid w:val="00E17F14"/>
    <w:rsid w:val="00E2021A"/>
    <w:rsid w:val="00E21063"/>
    <w:rsid w:val="00E22246"/>
    <w:rsid w:val="00E223E3"/>
    <w:rsid w:val="00E23AA0"/>
    <w:rsid w:val="00E244E8"/>
    <w:rsid w:val="00E24E5B"/>
    <w:rsid w:val="00E25798"/>
    <w:rsid w:val="00E26D61"/>
    <w:rsid w:val="00E26E00"/>
    <w:rsid w:val="00E273FE"/>
    <w:rsid w:val="00E2774E"/>
    <w:rsid w:val="00E27C48"/>
    <w:rsid w:val="00E31997"/>
    <w:rsid w:val="00E338A7"/>
    <w:rsid w:val="00E34620"/>
    <w:rsid w:val="00E3505A"/>
    <w:rsid w:val="00E35490"/>
    <w:rsid w:val="00E35FA1"/>
    <w:rsid w:val="00E3676B"/>
    <w:rsid w:val="00E36A06"/>
    <w:rsid w:val="00E36A64"/>
    <w:rsid w:val="00E3778F"/>
    <w:rsid w:val="00E40BDD"/>
    <w:rsid w:val="00E42130"/>
    <w:rsid w:val="00E42709"/>
    <w:rsid w:val="00E429B2"/>
    <w:rsid w:val="00E433DF"/>
    <w:rsid w:val="00E43E4C"/>
    <w:rsid w:val="00E4457D"/>
    <w:rsid w:val="00E4589F"/>
    <w:rsid w:val="00E46599"/>
    <w:rsid w:val="00E46A24"/>
    <w:rsid w:val="00E46D61"/>
    <w:rsid w:val="00E512F9"/>
    <w:rsid w:val="00E513E2"/>
    <w:rsid w:val="00E52850"/>
    <w:rsid w:val="00E52AB3"/>
    <w:rsid w:val="00E52EA1"/>
    <w:rsid w:val="00E53BB0"/>
    <w:rsid w:val="00E5487A"/>
    <w:rsid w:val="00E54DE5"/>
    <w:rsid w:val="00E55487"/>
    <w:rsid w:val="00E5656C"/>
    <w:rsid w:val="00E57861"/>
    <w:rsid w:val="00E5796C"/>
    <w:rsid w:val="00E57D09"/>
    <w:rsid w:val="00E61474"/>
    <w:rsid w:val="00E62CFC"/>
    <w:rsid w:val="00E62F6A"/>
    <w:rsid w:val="00E63583"/>
    <w:rsid w:val="00E645F4"/>
    <w:rsid w:val="00E65EF0"/>
    <w:rsid w:val="00E661C0"/>
    <w:rsid w:val="00E66A2D"/>
    <w:rsid w:val="00E67F4B"/>
    <w:rsid w:val="00E705B1"/>
    <w:rsid w:val="00E70A4F"/>
    <w:rsid w:val="00E71470"/>
    <w:rsid w:val="00E71547"/>
    <w:rsid w:val="00E72BAD"/>
    <w:rsid w:val="00E73BB5"/>
    <w:rsid w:val="00E73FB5"/>
    <w:rsid w:val="00E76FA5"/>
    <w:rsid w:val="00E81484"/>
    <w:rsid w:val="00E83299"/>
    <w:rsid w:val="00E844F6"/>
    <w:rsid w:val="00E84A85"/>
    <w:rsid w:val="00E84EB8"/>
    <w:rsid w:val="00E85E38"/>
    <w:rsid w:val="00E86CE6"/>
    <w:rsid w:val="00E86E41"/>
    <w:rsid w:val="00E8767E"/>
    <w:rsid w:val="00E90D47"/>
    <w:rsid w:val="00E915BA"/>
    <w:rsid w:val="00E91A8A"/>
    <w:rsid w:val="00E92048"/>
    <w:rsid w:val="00E92F08"/>
    <w:rsid w:val="00E93323"/>
    <w:rsid w:val="00E93432"/>
    <w:rsid w:val="00E93869"/>
    <w:rsid w:val="00E93C6E"/>
    <w:rsid w:val="00E9437E"/>
    <w:rsid w:val="00E94407"/>
    <w:rsid w:val="00E94F2C"/>
    <w:rsid w:val="00E950CB"/>
    <w:rsid w:val="00E96E35"/>
    <w:rsid w:val="00E97096"/>
    <w:rsid w:val="00EA0E70"/>
    <w:rsid w:val="00EA143A"/>
    <w:rsid w:val="00EA1A15"/>
    <w:rsid w:val="00EA2134"/>
    <w:rsid w:val="00EA2AD3"/>
    <w:rsid w:val="00EA3A75"/>
    <w:rsid w:val="00EA3E0B"/>
    <w:rsid w:val="00EA5482"/>
    <w:rsid w:val="00EA5850"/>
    <w:rsid w:val="00EA5B3D"/>
    <w:rsid w:val="00EA6622"/>
    <w:rsid w:val="00EA709D"/>
    <w:rsid w:val="00EA76AC"/>
    <w:rsid w:val="00EA7BC9"/>
    <w:rsid w:val="00EA7D40"/>
    <w:rsid w:val="00EB0887"/>
    <w:rsid w:val="00EB0FC8"/>
    <w:rsid w:val="00EB1462"/>
    <w:rsid w:val="00EB1558"/>
    <w:rsid w:val="00EB184D"/>
    <w:rsid w:val="00EB1959"/>
    <w:rsid w:val="00EB19BF"/>
    <w:rsid w:val="00EB273B"/>
    <w:rsid w:val="00EB3360"/>
    <w:rsid w:val="00EB4556"/>
    <w:rsid w:val="00EB5D8E"/>
    <w:rsid w:val="00EB61A6"/>
    <w:rsid w:val="00EB699F"/>
    <w:rsid w:val="00EB6D65"/>
    <w:rsid w:val="00EC0263"/>
    <w:rsid w:val="00EC03F4"/>
    <w:rsid w:val="00EC1C33"/>
    <w:rsid w:val="00EC2BFA"/>
    <w:rsid w:val="00EC4CB7"/>
    <w:rsid w:val="00EC5A37"/>
    <w:rsid w:val="00ED2A25"/>
    <w:rsid w:val="00ED2C53"/>
    <w:rsid w:val="00ED2DDC"/>
    <w:rsid w:val="00ED32D4"/>
    <w:rsid w:val="00ED5845"/>
    <w:rsid w:val="00ED5A5E"/>
    <w:rsid w:val="00ED686F"/>
    <w:rsid w:val="00ED6A04"/>
    <w:rsid w:val="00ED6B99"/>
    <w:rsid w:val="00EE08F2"/>
    <w:rsid w:val="00EE168D"/>
    <w:rsid w:val="00EE26CA"/>
    <w:rsid w:val="00EE2B38"/>
    <w:rsid w:val="00EE56E6"/>
    <w:rsid w:val="00EE573C"/>
    <w:rsid w:val="00EE5E21"/>
    <w:rsid w:val="00EE68F6"/>
    <w:rsid w:val="00EE72F0"/>
    <w:rsid w:val="00EE7396"/>
    <w:rsid w:val="00EE7E45"/>
    <w:rsid w:val="00EF1892"/>
    <w:rsid w:val="00EF2570"/>
    <w:rsid w:val="00EF3340"/>
    <w:rsid w:val="00EF3BD3"/>
    <w:rsid w:val="00EF413C"/>
    <w:rsid w:val="00EF5626"/>
    <w:rsid w:val="00EF5E51"/>
    <w:rsid w:val="00EF6BE4"/>
    <w:rsid w:val="00EF6FF6"/>
    <w:rsid w:val="00EF7415"/>
    <w:rsid w:val="00F0071D"/>
    <w:rsid w:val="00F017EF"/>
    <w:rsid w:val="00F01BA6"/>
    <w:rsid w:val="00F02094"/>
    <w:rsid w:val="00F050DE"/>
    <w:rsid w:val="00F1019B"/>
    <w:rsid w:val="00F106A6"/>
    <w:rsid w:val="00F11A6C"/>
    <w:rsid w:val="00F12EBF"/>
    <w:rsid w:val="00F14268"/>
    <w:rsid w:val="00F16340"/>
    <w:rsid w:val="00F16D98"/>
    <w:rsid w:val="00F1795F"/>
    <w:rsid w:val="00F2016D"/>
    <w:rsid w:val="00F219DC"/>
    <w:rsid w:val="00F22B40"/>
    <w:rsid w:val="00F22BB7"/>
    <w:rsid w:val="00F22D05"/>
    <w:rsid w:val="00F23E88"/>
    <w:rsid w:val="00F2458A"/>
    <w:rsid w:val="00F25094"/>
    <w:rsid w:val="00F25328"/>
    <w:rsid w:val="00F25A8F"/>
    <w:rsid w:val="00F25D98"/>
    <w:rsid w:val="00F261B8"/>
    <w:rsid w:val="00F2682A"/>
    <w:rsid w:val="00F275EA"/>
    <w:rsid w:val="00F3049E"/>
    <w:rsid w:val="00F304F8"/>
    <w:rsid w:val="00F310EE"/>
    <w:rsid w:val="00F31C98"/>
    <w:rsid w:val="00F33BF7"/>
    <w:rsid w:val="00F348DF"/>
    <w:rsid w:val="00F35E81"/>
    <w:rsid w:val="00F365BC"/>
    <w:rsid w:val="00F374C2"/>
    <w:rsid w:val="00F3790C"/>
    <w:rsid w:val="00F40A07"/>
    <w:rsid w:val="00F41E67"/>
    <w:rsid w:val="00F452AC"/>
    <w:rsid w:val="00F4720A"/>
    <w:rsid w:val="00F472B7"/>
    <w:rsid w:val="00F475D1"/>
    <w:rsid w:val="00F51D5C"/>
    <w:rsid w:val="00F52037"/>
    <w:rsid w:val="00F52DA2"/>
    <w:rsid w:val="00F54D6C"/>
    <w:rsid w:val="00F55328"/>
    <w:rsid w:val="00F553F2"/>
    <w:rsid w:val="00F5556B"/>
    <w:rsid w:val="00F55DB9"/>
    <w:rsid w:val="00F564A2"/>
    <w:rsid w:val="00F60BBB"/>
    <w:rsid w:val="00F633F4"/>
    <w:rsid w:val="00F63FFB"/>
    <w:rsid w:val="00F649C0"/>
    <w:rsid w:val="00F65EA3"/>
    <w:rsid w:val="00F66575"/>
    <w:rsid w:val="00F705CF"/>
    <w:rsid w:val="00F7077A"/>
    <w:rsid w:val="00F71572"/>
    <w:rsid w:val="00F71EBE"/>
    <w:rsid w:val="00F72398"/>
    <w:rsid w:val="00F7262D"/>
    <w:rsid w:val="00F7471B"/>
    <w:rsid w:val="00F755D8"/>
    <w:rsid w:val="00F75E0D"/>
    <w:rsid w:val="00F76BF4"/>
    <w:rsid w:val="00F77CCF"/>
    <w:rsid w:val="00F80253"/>
    <w:rsid w:val="00F80A2A"/>
    <w:rsid w:val="00F80D4C"/>
    <w:rsid w:val="00F824D3"/>
    <w:rsid w:val="00F82FFE"/>
    <w:rsid w:val="00F84BC1"/>
    <w:rsid w:val="00F85595"/>
    <w:rsid w:val="00F85A29"/>
    <w:rsid w:val="00F860C9"/>
    <w:rsid w:val="00F86567"/>
    <w:rsid w:val="00F866C0"/>
    <w:rsid w:val="00F911B9"/>
    <w:rsid w:val="00F91A44"/>
    <w:rsid w:val="00F91E90"/>
    <w:rsid w:val="00F92B0F"/>
    <w:rsid w:val="00F92DB8"/>
    <w:rsid w:val="00F92E38"/>
    <w:rsid w:val="00F9457B"/>
    <w:rsid w:val="00F94866"/>
    <w:rsid w:val="00F96139"/>
    <w:rsid w:val="00F964C1"/>
    <w:rsid w:val="00F96C9D"/>
    <w:rsid w:val="00F97B68"/>
    <w:rsid w:val="00FA0318"/>
    <w:rsid w:val="00FA2108"/>
    <w:rsid w:val="00FA35CD"/>
    <w:rsid w:val="00FA4035"/>
    <w:rsid w:val="00FA4D63"/>
    <w:rsid w:val="00FA553F"/>
    <w:rsid w:val="00FA555D"/>
    <w:rsid w:val="00FA64DF"/>
    <w:rsid w:val="00FA68A8"/>
    <w:rsid w:val="00FA6E82"/>
    <w:rsid w:val="00FA7894"/>
    <w:rsid w:val="00FA7B2F"/>
    <w:rsid w:val="00FB02E3"/>
    <w:rsid w:val="00FB071A"/>
    <w:rsid w:val="00FB0D34"/>
    <w:rsid w:val="00FB0E5E"/>
    <w:rsid w:val="00FB247C"/>
    <w:rsid w:val="00FB29A0"/>
    <w:rsid w:val="00FB2CB0"/>
    <w:rsid w:val="00FB2E8B"/>
    <w:rsid w:val="00FB3508"/>
    <w:rsid w:val="00FB3628"/>
    <w:rsid w:val="00FB3E36"/>
    <w:rsid w:val="00FB4593"/>
    <w:rsid w:val="00FB5880"/>
    <w:rsid w:val="00FB5B7F"/>
    <w:rsid w:val="00FB6404"/>
    <w:rsid w:val="00FB7378"/>
    <w:rsid w:val="00FC0046"/>
    <w:rsid w:val="00FC1895"/>
    <w:rsid w:val="00FC1EEF"/>
    <w:rsid w:val="00FC2638"/>
    <w:rsid w:val="00FC27B3"/>
    <w:rsid w:val="00FC4352"/>
    <w:rsid w:val="00FC4413"/>
    <w:rsid w:val="00FC45D6"/>
    <w:rsid w:val="00FC4E40"/>
    <w:rsid w:val="00FC55C3"/>
    <w:rsid w:val="00FC580B"/>
    <w:rsid w:val="00FC6BF0"/>
    <w:rsid w:val="00FC6C65"/>
    <w:rsid w:val="00FD1A3B"/>
    <w:rsid w:val="00FD2658"/>
    <w:rsid w:val="00FD278A"/>
    <w:rsid w:val="00FD5E20"/>
    <w:rsid w:val="00FD6370"/>
    <w:rsid w:val="00FD652F"/>
    <w:rsid w:val="00FD6980"/>
    <w:rsid w:val="00FD73DD"/>
    <w:rsid w:val="00FD7501"/>
    <w:rsid w:val="00FE0634"/>
    <w:rsid w:val="00FE06CA"/>
    <w:rsid w:val="00FE0739"/>
    <w:rsid w:val="00FE2485"/>
    <w:rsid w:val="00FE2964"/>
    <w:rsid w:val="00FE362B"/>
    <w:rsid w:val="00FE386A"/>
    <w:rsid w:val="00FE44F9"/>
    <w:rsid w:val="00FE4F99"/>
    <w:rsid w:val="00FE568A"/>
    <w:rsid w:val="00FE5971"/>
    <w:rsid w:val="00FE6C11"/>
    <w:rsid w:val="00FE7908"/>
    <w:rsid w:val="00FF14E2"/>
    <w:rsid w:val="00FF196F"/>
    <w:rsid w:val="00FF1C4A"/>
    <w:rsid w:val="00FF3EC5"/>
    <w:rsid w:val="00FF3F22"/>
    <w:rsid w:val="00FF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5EB31"/>
  <w15:docId w15:val="{D77A6276-1CC5-4F44-9E5C-833034C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05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20DE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060B8"/>
    <w:pPr>
      <w:keepNext/>
      <w:spacing w:line="300" w:lineRule="exact"/>
      <w:jc w:val="both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E73D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DE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060B8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E73D8"/>
    <w:rPr>
      <w:rFonts w:ascii="Cambria" w:hAnsi="Cambria" w:cs="Cambria"/>
      <w:b/>
      <w:bCs/>
      <w:color w:val="4F81BD"/>
      <w:sz w:val="24"/>
      <w:szCs w:val="24"/>
    </w:rPr>
  </w:style>
  <w:style w:type="paragraph" w:styleId="a">
    <w:name w:val="Body Text Indent"/>
    <w:basedOn w:val="a0"/>
    <w:link w:val="a5"/>
    <w:uiPriority w:val="99"/>
    <w:rsid w:val="001E0581"/>
    <w:pPr>
      <w:numPr>
        <w:numId w:val="1"/>
      </w:numPr>
      <w:tabs>
        <w:tab w:val="clear" w:pos="340"/>
      </w:tabs>
      <w:spacing w:line="280" w:lineRule="atLeas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link w:val="a"/>
    <w:uiPriority w:val="99"/>
    <w:locked/>
    <w:rsid w:val="001E0581"/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a1"/>
    <w:basedOn w:val="a0"/>
    <w:uiPriority w:val="99"/>
    <w:rsid w:val="001E0581"/>
    <w:pPr>
      <w:numPr>
        <w:numId w:val="2"/>
      </w:numPr>
      <w:spacing w:line="312" w:lineRule="auto"/>
      <w:ind w:left="756"/>
      <w:jc w:val="both"/>
    </w:pPr>
  </w:style>
  <w:style w:type="paragraph" w:customStyle="1" w:styleId="a6">
    <w:name w:val="список с точками"/>
    <w:basedOn w:val="a0"/>
    <w:uiPriority w:val="99"/>
    <w:rsid w:val="001E0581"/>
    <w:pPr>
      <w:tabs>
        <w:tab w:val="num" w:pos="720"/>
      </w:tabs>
      <w:spacing w:line="312" w:lineRule="auto"/>
      <w:ind w:left="720" w:hanging="360"/>
      <w:jc w:val="both"/>
    </w:pPr>
  </w:style>
  <w:style w:type="paragraph" w:styleId="a7">
    <w:name w:val="Balloon Text"/>
    <w:basedOn w:val="a0"/>
    <w:link w:val="a8"/>
    <w:uiPriority w:val="99"/>
    <w:semiHidden/>
    <w:rsid w:val="00C84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844FD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D424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42474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uiPriority w:val="99"/>
    <w:rsid w:val="00D424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42474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0"/>
    <w:next w:val="a0"/>
    <w:uiPriority w:val="99"/>
    <w:rsid w:val="007060B8"/>
    <w:pPr>
      <w:keepNext/>
      <w:jc w:val="center"/>
    </w:pPr>
    <w:rPr>
      <w:rFonts w:ascii="TimesET" w:eastAsia="Calibri" w:hAnsi="TimesET" w:cs="TimesET"/>
    </w:rPr>
  </w:style>
  <w:style w:type="paragraph" w:styleId="ad">
    <w:name w:val="List Paragraph"/>
    <w:basedOn w:val="a0"/>
    <w:uiPriority w:val="99"/>
    <w:qFormat/>
    <w:rsid w:val="002111C3"/>
    <w:pPr>
      <w:ind w:left="720"/>
    </w:pPr>
  </w:style>
  <w:style w:type="character" w:customStyle="1" w:styleId="110">
    <w:name w:val="Основной текст (11)"/>
    <w:uiPriority w:val="99"/>
    <w:rsid w:val="00F106A6"/>
    <w:rPr>
      <w:rFonts w:ascii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_"/>
    <w:link w:val="32"/>
    <w:uiPriority w:val="99"/>
    <w:locked/>
    <w:rsid w:val="00F106A6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106A6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97">
    <w:name w:val="Основной текст (9) + 7"/>
    <w:aliases w:val="5 pt,Интервал 0 pt"/>
    <w:uiPriority w:val="99"/>
    <w:rsid w:val="00F106A6"/>
    <w:rPr>
      <w:rFonts w:ascii="Times New Roman" w:hAnsi="Times New Roman" w:cs="Times New Roman"/>
      <w:i/>
      <w:iCs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71">
    <w:name w:val="Основной текст (9) + 71"/>
    <w:aliases w:val="5 pt1,Интервал 1 pt"/>
    <w:uiPriority w:val="99"/>
    <w:rsid w:val="00F106A6"/>
    <w:rPr>
      <w:rFonts w:ascii="Times New Roman" w:hAnsi="Times New Roman" w:cs="Times New Roman"/>
      <w:i/>
      <w:iCs/>
      <w:color w:val="000000"/>
      <w:spacing w:val="21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0"/>
    <w:link w:val="31"/>
    <w:uiPriority w:val="99"/>
    <w:rsid w:val="00F106A6"/>
    <w:pPr>
      <w:widowControl w:val="0"/>
      <w:shd w:val="clear" w:color="auto" w:fill="FFFFFF"/>
      <w:spacing w:before="180" w:after="180" w:line="283" w:lineRule="exact"/>
      <w:ind w:hanging="1200"/>
      <w:jc w:val="center"/>
    </w:pPr>
    <w:rPr>
      <w:spacing w:val="5"/>
      <w:sz w:val="21"/>
      <w:szCs w:val="21"/>
    </w:rPr>
  </w:style>
  <w:style w:type="paragraph" w:customStyle="1" w:styleId="90">
    <w:name w:val="Основной текст (9)"/>
    <w:basedOn w:val="a0"/>
    <w:link w:val="9"/>
    <w:uiPriority w:val="99"/>
    <w:rsid w:val="00F106A6"/>
    <w:pPr>
      <w:widowControl w:val="0"/>
      <w:shd w:val="clear" w:color="auto" w:fill="FFFFFF"/>
      <w:spacing w:before="540" w:after="480" w:line="240" w:lineRule="atLeast"/>
      <w:jc w:val="center"/>
    </w:pPr>
    <w:rPr>
      <w:i/>
      <w:iCs/>
      <w:spacing w:val="-1"/>
      <w:sz w:val="14"/>
      <w:szCs w:val="14"/>
    </w:rPr>
  </w:style>
  <w:style w:type="character" w:customStyle="1" w:styleId="111">
    <w:name w:val="Основной текст (11)_"/>
    <w:uiPriority w:val="99"/>
    <w:rsid w:val="00F106A6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100">
    <w:name w:val="Заголовок №10_"/>
    <w:link w:val="101"/>
    <w:uiPriority w:val="99"/>
    <w:locked/>
    <w:rsid w:val="00F106A6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01">
    <w:name w:val="Заголовок №10"/>
    <w:basedOn w:val="a0"/>
    <w:link w:val="100"/>
    <w:uiPriority w:val="99"/>
    <w:rsid w:val="00F106A6"/>
    <w:pPr>
      <w:widowControl w:val="0"/>
      <w:shd w:val="clear" w:color="auto" w:fill="FFFFFF"/>
      <w:spacing w:after="60" w:line="240" w:lineRule="atLeast"/>
      <w:ind w:hanging="4300"/>
      <w:jc w:val="both"/>
    </w:pPr>
    <w:rPr>
      <w:b/>
      <w:bCs/>
      <w:spacing w:val="4"/>
      <w:sz w:val="21"/>
      <w:szCs w:val="21"/>
    </w:rPr>
  </w:style>
  <w:style w:type="paragraph" w:customStyle="1" w:styleId="12">
    <w:name w:val="1"/>
    <w:basedOn w:val="a0"/>
    <w:link w:val="13"/>
    <w:uiPriority w:val="99"/>
    <w:rsid w:val="00C7797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Calibri"/>
      <w:sz w:val="28"/>
      <w:szCs w:val="28"/>
    </w:rPr>
  </w:style>
  <w:style w:type="character" w:customStyle="1" w:styleId="13">
    <w:name w:val="1 Знак"/>
    <w:link w:val="12"/>
    <w:uiPriority w:val="99"/>
    <w:locked/>
    <w:rsid w:val="00C77970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0"/>
    <w:uiPriority w:val="99"/>
    <w:rsid w:val="00CE4F39"/>
    <w:pPr>
      <w:widowControl w:val="0"/>
      <w:autoSpaceDE w:val="0"/>
      <w:autoSpaceDN w:val="0"/>
      <w:adjustRightInd w:val="0"/>
      <w:spacing w:line="274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CE4F39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character" w:customStyle="1" w:styleId="FontStyle38">
    <w:name w:val="Font Style38"/>
    <w:uiPriority w:val="99"/>
    <w:rsid w:val="00CE4F3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0"/>
    <w:link w:val="af"/>
    <w:uiPriority w:val="99"/>
    <w:qFormat/>
    <w:rsid w:val="00912341"/>
    <w:pPr>
      <w:jc w:val="center"/>
    </w:pPr>
    <w:rPr>
      <w:b/>
      <w:bCs/>
      <w:caps/>
      <w:sz w:val="28"/>
      <w:szCs w:val="28"/>
    </w:rPr>
  </w:style>
  <w:style w:type="character" w:customStyle="1" w:styleId="af">
    <w:name w:val="Заголовок Знак"/>
    <w:link w:val="ae"/>
    <w:uiPriority w:val="99"/>
    <w:locked/>
    <w:rsid w:val="00912341"/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small">
    <w:name w:val="small"/>
    <w:basedOn w:val="a0"/>
    <w:uiPriority w:val="99"/>
    <w:rsid w:val="00192A17"/>
    <w:pPr>
      <w:spacing w:before="100" w:beforeAutospacing="1" w:after="100" w:afterAutospacing="1"/>
    </w:pPr>
    <w:rPr>
      <w:color w:val="006400"/>
      <w:sz w:val="22"/>
      <w:szCs w:val="22"/>
    </w:rPr>
  </w:style>
  <w:style w:type="paragraph" w:styleId="33">
    <w:name w:val="Body Text 3"/>
    <w:basedOn w:val="a0"/>
    <w:link w:val="34"/>
    <w:uiPriority w:val="99"/>
    <w:rsid w:val="0038012D"/>
    <w:pPr>
      <w:widowControl w:val="0"/>
      <w:autoSpaceDE w:val="0"/>
      <w:autoSpaceDN w:val="0"/>
      <w:adjustRightInd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8012D"/>
    <w:rPr>
      <w:rFonts w:ascii="Times New Roman" w:hAnsi="Times New Roman" w:cs="Times New Roman"/>
      <w:b/>
      <w:bCs/>
      <w:sz w:val="16"/>
      <w:szCs w:val="16"/>
    </w:rPr>
  </w:style>
  <w:style w:type="paragraph" w:customStyle="1" w:styleId="Naaae">
    <w:name w:val="Na?aae"/>
    <w:basedOn w:val="a0"/>
    <w:uiPriority w:val="99"/>
    <w:rsid w:val="0038012D"/>
    <w:pPr>
      <w:spacing w:after="60" w:line="288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2"/>
    <w:uiPriority w:val="99"/>
    <w:rsid w:val="00720DE6"/>
  </w:style>
  <w:style w:type="character" w:customStyle="1" w:styleId="b">
    <w:name w:val="b"/>
    <w:basedOn w:val="a2"/>
    <w:uiPriority w:val="99"/>
    <w:rsid w:val="00720DE6"/>
  </w:style>
  <w:style w:type="character" w:styleId="af0">
    <w:name w:val="Hyperlink"/>
    <w:uiPriority w:val="99"/>
    <w:rsid w:val="00DE73D8"/>
    <w:rPr>
      <w:color w:val="0000FF"/>
      <w:u w:val="single"/>
    </w:rPr>
  </w:style>
  <w:style w:type="character" w:styleId="af1">
    <w:name w:val="Strong"/>
    <w:uiPriority w:val="99"/>
    <w:qFormat/>
    <w:rsid w:val="00CA4354"/>
    <w:rPr>
      <w:b/>
      <w:bCs/>
    </w:rPr>
  </w:style>
  <w:style w:type="table" w:styleId="af2">
    <w:name w:val="Table Grid"/>
    <w:basedOn w:val="a3"/>
    <w:uiPriority w:val="59"/>
    <w:rsid w:val="00904C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uiPriority w:val="99"/>
    <w:rsid w:val="00A637E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3">
    <w:name w:val="Body Text"/>
    <w:basedOn w:val="a0"/>
    <w:link w:val="af4"/>
    <w:uiPriority w:val="99"/>
    <w:rsid w:val="00A637E3"/>
    <w:pPr>
      <w:spacing w:after="120"/>
    </w:pPr>
  </w:style>
  <w:style w:type="character" w:customStyle="1" w:styleId="af4">
    <w:name w:val="Основной текст Знак"/>
    <w:link w:val="af3"/>
    <w:uiPriority w:val="99"/>
    <w:locked/>
    <w:rsid w:val="00A637E3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 + Не полужирный"/>
    <w:uiPriority w:val="99"/>
    <w:rsid w:val="00A637E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styleId="af5">
    <w:name w:val="Normal (Web)"/>
    <w:basedOn w:val="a0"/>
    <w:uiPriority w:val="99"/>
    <w:rsid w:val="00501B62"/>
    <w:pPr>
      <w:spacing w:before="100" w:beforeAutospacing="1" w:after="100" w:afterAutospacing="1"/>
    </w:pPr>
  </w:style>
  <w:style w:type="paragraph" w:customStyle="1" w:styleId="22">
    <w:name w:val="Обычный2"/>
    <w:uiPriority w:val="99"/>
    <w:rsid w:val="007D7FD1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0C3E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E645F4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customStyle="1" w:styleId="23">
    <w:name w:val="Основной текст (2)_"/>
    <w:link w:val="24"/>
    <w:uiPriority w:val="99"/>
    <w:locked/>
    <w:rsid w:val="00E645F4"/>
    <w:rPr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E645F4"/>
    <w:pPr>
      <w:widowControl w:val="0"/>
      <w:shd w:val="clear" w:color="auto" w:fill="FFFFFF"/>
      <w:spacing w:line="413" w:lineRule="exact"/>
      <w:ind w:hanging="480"/>
      <w:jc w:val="both"/>
    </w:pPr>
    <w:rPr>
      <w:rFonts w:eastAsia="Calibri"/>
      <w:noProof/>
      <w:sz w:val="20"/>
      <w:szCs w:val="20"/>
      <w:shd w:val="clear" w:color="auto" w:fill="FFFFFF"/>
    </w:rPr>
  </w:style>
  <w:style w:type="paragraph" w:customStyle="1" w:styleId="-">
    <w:name w:val="А - об"/>
    <w:basedOn w:val="a0"/>
    <w:uiPriority w:val="99"/>
    <w:rsid w:val="002160CF"/>
    <w:pPr>
      <w:spacing w:line="360" w:lineRule="auto"/>
      <w:ind w:firstLine="397"/>
    </w:pPr>
    <w:rPr>
      <w:b/>
      <w:sz w:val="20"/>
      <w:szCs w:val="20"/>
    </w:rPr>
  </w:style>
  <w:style w:type="paragraph" w:customStyle="1" w:styleId="14">
    <w:name w:val="Обычный1"/>
    <w:rsid w:val="002160CF"/>
    <w:rPr>
      <w:rFonts w:ascii="Times New Roman" w:eastAsia="Times New Roman" w:hAnsi="Times New Roman"/>
    </w:rPr>
  </w:style>
  <w:style w:type="table" w:customStyle="1" w:styleId="15">
    <w:name w:val="Сетка таблицы1"/>
    <w:basedOn w:val="a3"/>
    <w:next w:val="af2"/>
    <w:rsid w:val="008E3EB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&#1043;&#1086;&#1088;&#1086;&#1074;&#1072;&#1103;%20&#1042;.%20&#1048;.%20&#1053;&#1040;&#1059;&#1063;&#1053;&#1054;-&#1048;&#1057;&#1057;&#1051;&#1045;&#1044;&#1054;&#1042;&#1040;&#1058;&#1045;&#1051;&#1068;&#1057;&#1050;&#1040;&#1071;%20&#1056;&#1040;&#1041;&#1054;&#1058;&#1040;.%20&#1059;&#1095;&#1077;&#1073;&#1085;&#1086;&#1077;%20&#1087;&#1086;&#1089;&#1086;&#1073;&#1080;&#1077;%20&#1076;&#1083;&#1103;%20&#1074;&#1091;&#1079;&#1086;&#1074;%20-%20&#1052;.:%20&#1048;&#1079;&#1076;&#1072;&#1090;&#1077;&#1083;&#1100;&#1089;&#1090;&#1074;&#1086;%20&#1070;&#1088;&#1072;&#1081;&#1090;,%202021.%20-%20103%20&#1089;." TargetMode="External"/><Relationship Id="rId18" Type="http://schemas.openxmlformats.org/officeDocument/2006/relationships/hyperlink" Target="http://vak.ed.gov.ru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ciencedirect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iblio-online.ru/book/matematicheskie-metody-v-biologii-analiz-biologicheskih-dannyh-v-sisteme-statistica-438270" TargetMode="External"/><Relationship Id="rId17" Type="http://schemas.openxmlformats.org/officeDocument/2006/relationships/hyperlink" Target="https://hub.sfedu.ru/repository/material/800919120/" TargetMode="External"/><Relationship Id="rId25" Type="http://schemas.openxmlformats.org/officeDocument/2006/relationships/hyperlink" Target="http://www.mnr.gov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ly.lib.sfedu.ru/repo_edit_red/?aff_id=9&amp;fos_id=2974&amp;subj_id=115964&amp;libra_id=1039194" TargetMode="External"/><Relationship Id="rId20" Type="http://schemas.openxmlformats.org/officeDocument/2006/relationships/hyperlink" Target="https://www.google.ru/url?sa=t&amp;rct=j&amp;q=&amp;esrc=s&amp;source=web&amp;cd=1&amp;cad=rja&amp;uact=8&amp;sqi=2&amp;ved=0ahUKEwjLsObR_4fNAhVCiiwKHUyZDqUQFggbMAA&amp;url=http%3A%2F%2Felibrary.ru%2F&amp;usg=AFQjCNHnPmEi02ZDYOkNBz-G8xjrQ_AqXg&amp;bvm=bv.123325700,d.bG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upply.lib.sfedu.ru/libra_edit_red/?aff_id=9&amp;fos_id=808&amp;subj_id=28217&amp;libra_id=194467&amp;base=%27MAIN%27" TargetMode="External"/><Relationship Id="rId24" Type="http://schemas.openxmlformats.org/officeDocument/2006/relationships/hyperlink" Target="&#1052;&#1080;&#1085;&#1080;&#1089;&#1090;&#1077;&#1088;&#1089;&#1090;&#1074;&#1086;%20&#1087;&#1088;&#1080;&#1088;&#1086;&#1076;&#1085;&#1099;&#1093;%20&#1088;&#1077;&#1089;&#1091;&#1088;&#1089;&#1086;&#1074;%20&#1080;%20&#1101;&#1082;&#1086;&#1083;&#1086;&#1075;&#1080;&#1080;%20&#1056;&#1060;" TargetMode="External"/><Relationship Id="rId5" Type="http://schemas.openxmlformats.org/officeDocument/2006/relationships/numbering" Target="numbering.xml"/><Relationship Id="rId15" Type="http://schemas.openxmlformats.org/officeDocument/2006/relationships/hyperlink" Target="&#1052;&#1077;&#1090;&#1086;&#1076;&#1099;%20&#1086;&#1087;&#1088;&#1077;&#1076;&#1077;&#1083;&#1077;&#1085;&#1080;&#1103;%20&#1092;&#1077;&#1088;&#1084;&#1077;&#1085;&#1090;&#1072;&#1090;&#1080;&#1074;&#1085;&#1086;&#1081;%20&#1072;&#1082;&#1090;&#1080;&#1074;&#1085;&#1086;&#1089;&#1090;&#1080;%20&#1087;&#1086;&#1095;&#1074;:%20&#1052;&#1086;&#1085;&#1086;&#1075;&#1088;&#1072;&#1092;&#1080;&#1103;/%20&#1044;&#1072;&#1076;&#1077;&#1085;&#1082;&#1086;%20&#1045;&#1074;&#1075;&#1077;&#1085;&#1080;&#1103;%20&#1042;&#1072;&#1083;&#1077;&#1088;&#1100;&#1077;&#1074;&#1085;&#1072;-&#1056;&#1086;&#1089;&#1090;&#1086;&#1074;-&#1085;&#1072;-&#1044;&#1086;&#1085;&#1091;%20-%20&#1058;&#1072;&#1075;&#1072;&#1085;&#1088;&#1086;&#1075;:%20&#1048;&#1079;&#1076;&#1072;&#1090;&#1077;&#1083;&#1100;&#1089;&#1090;&#1074;&#1086;%20&#1070;&#1078;&#1085;&#1086;&#1075;&#1086;%20&#1092;&#1077;&#1076;&#1077;&#1088;&#1072;&#1083;&#1100;&#1085;&#1086;&#1075;&#1086;%20&#1091;&#1085;&#1080;&#1074;&#1077;&#1088;&#1089;&#1080;&#1090;&#1077;&#1090;&#1072;,%202021" TargetMode="External"/><Relationship Id="rId23" Type="http://schemas.openxmlformats.org/officeDocument/2006/relationships/hyperlink" Target="https://www.scopus.com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diss.rsl.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book/nauchnye-kommunikacii-455895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6F18CDEB18E94D86383E5D395190E2" ma:contentTypeVersion="14" ma:contentTypeDescription="Создание документа." ma:contentTypeScope="" ma:versionID="d59bf3c3fd366eaaa5411115d6e51788">
  <xsd:schema xmlns:xsd="http://www.w3.org/2001/XMLSchema" xmlns:xs="http://www.w3.org/2001/XMLSchema" xmlns:p="http://schemas.microsoft.com/office/2006/metadata/properties" xmlns:ns2="cb3a3ff9-9128-444f-b88c-7b39630c4d3b" xmlns:ns3="66045dc1-363a-41e7-b312-6831ddefa340" targetNamespace="http://schemas.microsoft.com/office/2006/metadata/properties" ma:root="true" ma:fieldsID="104ba57a769b859d5672af1cde0dda1a" ns2:_="" ns3:_="">
    <xsd:import namespace="cb3a3ff9-9128-444f-b88c-7b39630c4d3b"/>
    <xsd:import namespace="66045dc1-363a-41e7-b312-6831ddefa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3ff9-9128-444f-b88c-7b39630c4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45dc1-363a-41e7-b312-6831ddefa3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b014de-dc09-4a20-8279-265f39b954d8}" ma:internalName="TaxCatchAll" ma:showField="CatchAllData" ma:web="66045dc1-363a-41e7-b312-6831ddefa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045dc1-363a-41e7-b312-6831ddefa340" xsi:nil="true"/>
    <lcf76f155ced4ddcb4097134ff3c332f xmlns="cb3a3ff9-9128-444f-b88c-7b39630c4d3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FB35-F4DF-4D77-B4BA-2DC0D86A0472}"/>
</file>

<file path=customXml/itemProps2.xml><?xml version="1.0" encoding="utf-8"?>
<ds:datastoreItem xmlns:ds="http://schemas.openxmlformats.org/officeDocument/2006/customXml" ds:itemID="{F0061564-7437-4E06-89B6-C9E5F12FB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0F26C-8DC3-4896-BF0F-04F258FE8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96679B-6886-4EB5-A2DE-9AF68A32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6720</Words>
  <Characters>38306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SFEDU</Company>
  <LinksUpToDate>false</LinksUpToDate>
  <CharactersWithSpaces>44937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Voloshina</dc:creator>
  <cp:keywords/>
  <dc:description/>
  <cp:lastModifiedBy>Даденко Евгения Валерьевна</cp:lastModifiedBy>
  <cp:revision>110</cp:revision>
  <cp:lastPrinted>2017-03-17T08:26:00Z</cp:lastPrinted>
  <dcterms:created xsi:type="dcterms:W3CDTF">2018-03-12T04:42:00Z</dcterms:created>
  <dcterms:modified xsi:type="dcterms:W3CDTF">2022-05-16T10:55:00Z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0x0101008A6F18CDEB18E94D86383E5D395190E2</vt:lpwstr>
  </property>
</Properties>
</file>